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76" w:rsidRPr="005B09C0" w:rsidRDefault="008E5976" w:rsidP="008E5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09C0">
        <w:rPr>
          <w:rFonts w:ascii="Times New Roman" w:hAnsi="Times New Roman"/>
          <w:sz w:val="28"/>
          <w:szCs w:val="28"/>
        </w:rPr>
        <w:t>бюджетное профессиональное образовательное учреждение</w:t>
      </w:r>
    </w:p>
    <w:p w:rsidR="008E5976" w:rsidRPr="005B09C0" w:rsidRDefault="008E5976" w:rsidP="008E5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09C0">
        <w:rPr>
          <w:rFonts w:ascii="Times New Roman" w:hAnsi="Times New Roman"/>
          <w:sz w:val="28"/>
          <w:szCs w:val="28"/>
        </w:rPr>
        <w:t>Вологодской области</w:t>
      </w:r>
    </w:p>
    <w:p w:rsidR="008E5976" w:rsidRDefault="008E5976" w:rsidP="008E5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09C0">
        <w:rPr>
          <w:rFonts w:ascii="Times New Roman" w:hAnsi="Times New Roman"/>
          <w:sz w:val="28"/>
          <w:szCs w:val="28"/>
        </w:rPr>
        <w:t xml:space="preserve"> «Вологодский колледж технологии и дизайна»</w:t>
      </w:r>
    </w:p>
    <w:p w:rsidR="008E5976" w:rsidRPr="005B09C0" w:rsidRDefault="008E5976" w:rsidP="008E5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F82C0F" w:rsidTr="00F82C0F">
        <w:tc>
          <w:tcPr>
            <w:tcW w:w="5353" w:type="dxa"/>
            <w:hideMark/>
          </w:tcPr>
          <w:p w:rsidR="00F82C0F" w:rsidRDefault="00F82C0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9" w:type="dxa"/>
          </w:tcPr>
          <w:p w:rsidR="00F82C0F" w:rsidRDefault="00F82C0F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F82C0F" w:rsidRDefault="00F82C0F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БПОУ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«Вологодский колледж технологии и дизайна»</w:t>
            </w:r>
          </w:p>
          <w:p w:rsidR="00F82C0F" w:rsidRDefault="00F82C0F">
            <w:pPr>
              <w:spacing w:after="0" w:line="240" w:lineRule="auto"/>
              <w:ind w:left="5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31.08.2021 № 528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F82C0F" w:rsidRDefault="00F82C0F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 31.08.2022 № 580</w:t>
            </w:r>
          </w:p>
          <w:p w:rsidR="00F82C0F" w:rsidRDefault="00F82C0F">
            <w:pPr>
              <w:tabs>
                <w:tab w:val="left" w:pos="694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82C0F" w:rsidRDefault="00F82C0F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976" w:rsidRPr="005B09C0" w:rsidRDefault="008E5976" w:rsidP="008E5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976" w:rsidRPr="005B09C0" w:rsidRDefault="008E5976" w:rsidP="008E5976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976" w:rsidRPr="005B09C0" w:rsidRDefault="008E5976" w:rsidP="008E5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976" w:rsidRPr="005B09C0" w:rsidRDefault="008E5976" w:rsidP="008E5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976" w:rsidRDefault="008E5976" w:rsidP="008E5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C0F" w:rsidRDefault="00F82C0F" w:rsidP="008E5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C0F" w:rsidRDefault="00F82C0F" w:rsidP="008E5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976" w:rsidRPr="005B09C0" w:rsidRDefault="008E5976" w:rsidP="008E5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976" w:rsidRPr="005B09C0" w:rsidRDefault="008E5976" w:rsidP="008E5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976" w:rsidRPr="005B09C0" w:rsidRDefault="00175A82" w:rsidP="008E59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30BD">
        <w:rPr>
          <w:rFonts w:ascii="Times New Roman" w:hAnsi="Times New Roman"/>
          <w:b/>
          <w:sz w:val="28"/>
          <w:szCs w:val="28"/>
        </w:rPr>
        <w:t>РАБОЧАЯ</w:t>
      </w:r>
      <w:r w:rsidRPr="00175A82">
        <w:rPr>
          <w:rFonts w:ascii="Times New Roman" w:hAnsi="Times New Roman"/>
          <w:b/>
          <w:sz w:val="28"/>
          <w:szCs w:val="28"/>
        </w:rPr>
        <w:t xml:space="preserve"> </w:t>
      </w:r>
      <w:r w:rsidR="008E5976" w:rsidRPr="00175A82">
        <w:rPr>
          <w:rFonts w:ascii="Times New Roman" w:hAnsi="Times New Roman"/>
          <w:b/>
          <w:sz w:val="28"/>
          <w:szCs w:val="28"/>
        </w:rPr>
        <w:t>ПРОГРАММА</w:t>
      </w:r>
      <w:r w:rsidR="008E5976">
        <w:rPr>
          <w:rFonts w:ascii="Times New Roman" w:hAnsi="Times New Roman"/>
          <w:b/>
          <w:sz w:val="28"/>
          <w:szCs w:val="28"/>
        </w:rPr>
        <w:t xml:space="preserve"> ПРОФЕССИОНАЛЬНОГО МОДУЛЯ</w:t>
      </w:r>
      <w:r w:rsidR="008E5976" w:rsidRPr="005B09C0">
        <w:rPr>
          <w:rFonts w:ascii="Times New Roman" w:hAnsi="Times New Roman"/>
          <w:b/>
          <w:sz w:val="28"/>
          <w:szCs w:val="28"/>
        </w:rPr>
        <w:t xml:space="preserve"> </w:t>
      </w:r>
    </w:p>
    <w:p w:rsidR="008E5976" w:rsidRDefault="00B40774" w:rsidP="008E59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0774">
        <w:rPr>
          <w:rFonts w:ascii="Times New Roman" w:hAnsi="Times New Roman"/>
          <w:sz w:val="28"/>
          <w:szCs w:val="28"/>
        </w:rPr>
        <w:t>ПМ.02 СОЗДАНИЕ ГРАФИЧЕСКИХ ДИЗАЙН-МАКЕТОВ</w:t>
      </w:r>
    </w:p>
    <w:p w:rsidR="00B40774" w:rsidRDefault="00B40774" w:rsidP="008E59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0774" w:rsidRPr="00B40774" w:rsidRDefault="00B40774" w:rsidP="008E59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5976" w:rsidRPr="00D47608" w:rsidRDefault="008E5976" w:rsidP="008E59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профессии</w:t>
      </w:r>
      <w:r w:rsidR="00B40774">
        <w:rPr>
          <w:rFonts w:ascii="Times New Roman" w:hAnsi="Times New Roman"/>
          <w:sz w:val="28"/>
          <w:szCs w:val="28"/>
        </w:rPr>
        <w:t xml:space="preserve"> </w:t>
      </w:r>
      <w:r w:rsidRPr="00D47608">
        <w:rPr>
          <w:rFonts w:ascii="Times New Roman" w:hAnsi="Times New Roman"/>
          <w:sz w:val="28"/>
          <w:szCs w:val="28"/>
        </w:rPr>
        <w:t>54.01.20 Графический дизайнер</w:t>
      </w:r>
    </w:p>
    <w:p w:rsidR="008E5976" w:rsidRPr="005B09C0" w:rsidRDefault="008E5976" w:rsidP="008E5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8E5976" w:rsidRPr="005B09C0" w:rsidRDefault="008E5976" w:rsidP="008E5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976" w:rsidRPr="005B09C0" w:rsidRDefault="008E5976" w:rsidP="008E5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976" w:rsidRPr="005B09C0" w:rsidRDefault="008E5976" w:rsidP="008E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8E5976" w:rsidRPr="005B09C0" w:rsidRDefault="008E5976" w:rsidP="008E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8E5976" w:rsidRDefault="008E5976" w:rsidP="008E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8E5976" w:rsidRDefault="008E5976" w:rsidP="008E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8E5976" w:rsidRDefault="008E5976" w:rsidP="008E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F82C0F" w:rsidRDefault="00F82C0F" w:rsidP="008E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F82C0F" w:rsidRPr="005B09C0" w:rsidRDefault="00F82C0F" w:rsidP="008E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8E5976" w:rsidRPr="005B09C0" w:rsidRDefault="008E5976" w:rsidP="008E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8E5976" w:rsidRPr="005B09C0" w:rsidRDefault="008E5976" w:rsidP="008E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8E5976" w:rsidRPr="005B09C0" w:rsidRDefault="008E5976" w:rsidP="008E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8E5976" w:rsidRPr="005B09C0" w:rsidRDefault="008E5976" w:rsidP="008E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8E5976" w:rsidRPr="005B09C0" w:rsidRDefault="008E5976" w:rsidP="008E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8E5976" w:rsidRPr="005B09C0" w:rsidRDefault="008E5976" w:rsidP="008E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8E5976" w:rsidRPr="005B09C0" w:rsidRDefault="008E5976" w:rsidP="008E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Вологда</w:t>
      </w:r>
    </w:p>
    <w:p w:rsidR="008E5976" w:rsidRDefault="008E5976" w:rsidP="008E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</w:pPr>
      <w:r w:rsidRPr="005B09C0">
        <w:rPr>
          <w:rFonts w:ascii="Times New Roman" w:hAnsi="Times New Roman"/>
          <w:bCs/>
          <w:sz w:val="28"/>
          <w:szCs w:val="28"/>
        </w:rPr>
        <w:t>20</w:t>
      </w:r>
      <w:r w:rsidR="005A04FF">
        <w:rPr>
          <w:rFonts w:ascii="Times New Roman" w:hAnsi="Times New Roman"/>
          <w:bCs/>
          <w:sz w:val="28"/>
          <w:szCs w:val="28"/>
        </w:rPr>
        <w:t>22</w:t>
      </w:r>
    </w:p>
    <w:p w:rsidR="00511651" w:rsidRPr="00245BF0" w:rsidRDefault="00511651" w:rsidP="00C56B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5BF0">
        <w:rPr>
          <w:rFonts w:ascii="Times New Roman" w:hAnsi="Times New Roman"/>
          <w:sz w:val="28"/>
          <w:szCs w:val="28"/>
        </w:rPr>
        <w:lastRenderedPageBreak/>
        <w:t xml:space="preserve">Рабочая программа профессионального модуля </w:t>
      </w:r>
      <w:r w:rsidR="00C56B33" w:rsidRPr="00245BF0">
        <w:rPr>
          <w:rFonts w:ascii="Times New Roman" w:hAnsi="Times New Roman"/>
          <w:sz w:val="28"/>
          <w:szCs w:val="28"/>
        </w:rPr>
        <w:t xml:space="preserve">ПМ.02 Создание графических </w:t>
      </w:r>
      <w:proofErr w:type="gramStart"/>
      <w:r w:rsidR="00C56B33" w:rsidRPr="00245BF0">
        <w:rPr>
          <w:rFonts w:ascii="Times New Roman" w:hAnsi="Times New Roman"/>
          <w:sz w:val="28"/>
          <w:szCs w:val="28"/>
        </w:rPr>
        <w:t>дизайн-проектов</w:t>
      </w:r>
      <w:proofErr w:type="gramEnd"/>
      <w:r w:rsidR="00C56B33" w:rsidRPr="00245BF0">
        <w:rPr>
          <w:rFonts w:ascii="Times New Roman" w:hAnsi="Times New Roman"/>
          <w:sz w:val="28"/>
          <w:szCs w:val="28"/>
        </w:rPr>
        <w:t xml:space="preserve"> </w:t>
      </w:r>
      <w:r w:rsidRPr="00245BF0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по профессии среднего профессионального образования 54.01.20 Графический дизайнер</w:t>
      </w:r>
    </w:p>
    <w:p w:rsidR="00511651" w:rsidRPr="00245BF0" w:rsidRDefault="00511651" w:rsidP="00C56B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C56B33" w:rsidRPr="00245BF0" w:rsidRDefault="00C56B33" w:rsidP="00C56B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C56B33" w:rsidRPr="00245BF0" w:rsidRDefault="00C56B33" w:rsidP="00C56B3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5BF0">
        <w:rPr>
          <w:rFonts w:ascii="Times New Roman" w:eastAsia="Calibri" w:hAnsi="Times New Roman"/>
          <w:sz w:val="28"/>
          <w:szCs w:val="28"/>
        </w:rPr>
        <w:t>Организация-разработчик: бюджетное профессиональное образовательное учреждение Вологодской области «Вологодский колледж технологии и дизайна»</w:t>
      </w:r>
    </w:p>
    <w:p w:rsidR="00511651" w:rsidRPr="00245BF0" w:rsidRDefault="00511651" w:rsidP="00C56B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C56B33" w:rsidRPr="00245BF0" w:rsidRDefault="00C56B33" w:rsidP="00C56B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511651" w:rsidRPr="00245BF0" w:rsidRDefault="00511651" w:rsidP="00C56B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5BF0">
        <w:rPr>
          <w:rFonts w:ascii="Times New Roman" w:hAnsi="Times New Roman"/>
          <w:sz w:val="28"/>
          <w:szCs w:val="28"/>
        </w:rPr>
        <w:t>Разработчик:</w:t>
      </w:r>
    </w:p>
    <w:p w:rsidR="00511651" w:rsidRPr="00245BF0" w:rsidRDefault="00DF52ED" w:rsidP="00C56B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5BF0">
        <w:rPr>
          <w:rFonts w:ascii="Times New Roman" w:hAnsi="Times New Roman"/>
          <w:sz w:val="28"/>
          <w:szCs w:val="28"/>
        </w:rPr>
        <w:t>Мельникова С.Х</w:t>
      </w:r>
      <w:r w:rsidR="00730EC9">
        <w:rPr>
          <w:rFonts w:ascii="Times New Roman" w:hAnsi="Times New Roman"/>
          <w:sz w:val="28"/>
          <w:szCs w:val="28"/>
        </w:rPr>
        <w:t xml:space="preserve">., преподаватель БПОУ ВО </w:t>
      </w:r>
      <w:r w:rsidR="00511651" w:rsidRPr="00245BF0">
        <w:rPr>
          <w:rFonts w:ascii="Times New Roman" w:hAnsi="Times New Roman"/>
          <w:sz w:val="28"/>
          <w:szCs w:val="28"/>
        </w:rPr>
        <w:t>«Вологодский колледж технологии и дизайна»</w:t>
      </w:r>
    </w:p>
    <w:p w:rsidR="00511651" w:rsidRPr="00245BF0" w:rsidRDefault="00511651" w:rsidP="00C56B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511651" w:rsidRPr="00245BF0" w:rsidRDefault="00511651" w:rsidP="00C56B33">
      <w:pPr>
        <w:spacing w:after="0" w:line="240" w:lineRule="auto"/>
        <w:contextualSpacing/>
        <w:jc w:val="both"/>
        <w:rPr>
          <w:sz w:val="28"/>
          <w:szCs w:val="28"/>
          <w:u w:val="single"/>
        </w:rPr>
      </w:pPr>
    </w:p>
    <w:p w:rsidR="005A04FF" w:rsidRPr="00C146D4" w:rsidRDefault="00B40774" w:rsidP="005A04F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t xml:space="preserve">Рассмотрено и рекомендовано к утверждению </w:t>
      </w:r>
      <w:r>
        <w:rPr>
          <w:rFonts w:ascii="Times New Roman" w:hAnsi="Times New Roman"/>
          <w:sz w:val="28"/>
          <w:szCs w:val="28"/>
        </w:rPr>
        <w:t xml:space="preserve">и использованию в образовательном процессе </w:t>
      </w:r>
      <w:r w:rsidRPr="006C7E1F">
        <w:rPr>
          <w:rFonts w:ascii="Times New Roman" w:hAnsi="Times New Roman"/>
          <w:sz w:val="28"/>
          <w:szCs w:val="28"/>
        </w:rPr>
        <w:t xml:space="preserve">на заседании предметной цикловой комиссии БПОУ </w:t>
      </w:r>
      <w:proofErr w:type="gramStart"/>
      <w:r w:rsidRPr="006C7E1F">
        <w:rPr>
          <w:rFonts w:ascii="Times New Roman" w:hAnsi="Times New Roman"/>
          <w:sz w:val="28"/>
          <w:szCs w:val="28"/>
        </w:rPr>
        <w:t>ВО</w:t>
      </w:r>
      <w:proofErr w:type="gramEnd"/>
      <w:r w:rsidRPr="006C7E1F">
        <w:rPr>
          <w:rFonts w:ascii="Times New Roman" w:hAnsi="Times New Roman"/>
          <w:sz w:val="28"/>
          <w:szCs w:val="28"/>
        </w:rPr>
        <w:t xml:space="preserve"> «Вологодски</w:t>
      </w:r>
      <w:r>
        <w:rPr>
          <w:rFonts w:ascii="Times New Roman" w:hAnsi="Times New Roman"/>
          <w:sz w:val="28"/>
          <w:szCs w:val="28"/>
        </w:rPr>
        <w:t xml:space="preserve">й колледж технологии и дизайна», </w:t>
      </w:r>
      <w:r w:rsidR="005A04FF">
        <w:rPr>
          <w:rFonts w:ascii="Times New Roman" w:hAnsi="Times New Roman"/>
          <w:sz w:val="28"/>
          <w:szCs w:val="28"/>
        </w:rPr>
        <w:t>Протокол №1 от 30.08.2021, Протокол №1 от 31.08.2022</w:t>
      </w:r>
    </w:p>
    <w:p w:rsidR="00511651" w:rsidRPr="00245BF0" w:rsidRDefault="00511651" w:rsidP="005A04FF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1651" w:rsidRPr="00245BF0" w:rsidRDefault="00511651" w:rsidP="00C56B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1651" w:rsidRPr="00245BF0" w:rsidRDefault="00511651" w:rsidP="00C56B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1651" w:rsidRPr="00245BF0" w:rsidRDefault="00511651" w:rsidP="00C56B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1651" w:rsidRPr="00245BF0" w:rsidRDefault="00511651" w:rsidP="00C56B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1651" w:rsidRPr="00245BF0" w:rsidRDefault="00511651" w:rsidP="00C56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1651" w:rsidRPr="00245BF0" w:rsidRDefault="00511651" w:rsidP="00C56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1651" w:rsidRPr="00245BF0" w:rsidRDefault="00511651" w:rsidP="00C56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1651" w:rsidRPr="00245BF0" w:rsidRDefault="00511651" w:rsidP="00C56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1651" w:rsidRPr="00245BF0" w:rsidRDefault="00511651" w:rsidP="00C56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B33" w:rsidRPr="00245BF0" w:rsidRDefault="00C56B33" w:rsidP="00C56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B33" w:rsidRPr="00245BF0" w:rsidRDefault="00C56B33" w:rsidP="00C56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B33" w:rsidRPr="00245BF0" w:rsidRDefault="00C56B33" w:rsidP="00C56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B33" w:rsidRPr="00245BF0" w:rsidRDefault="00C56B33" w:rsidP="00C56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B33" w:rsidRPr="00245BF0" w:rsidRDefault="00C56B33" w:rsidP="00C56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B33" w:rsidRPr="00245BF0" w:rsidRDefault="00C56B33" w:rsidP="00C56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B33" w:rsidRPr="00245BF0" w:rsidRDefault="00C56B33" w:rsidP="00C56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1FD" w:rsidRPr="00245BF0" w:rsidRDefault="004831FD" w:rsidP="00C56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1FD" w:rsidRPr="00245BF0" w:rsidRDefault="004831FD" w:rsidP="00C56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B33" w:rsidRPr="00245BF0" w:rsidRDefault="00C56B33" w:rsidP="00C56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B33" w:rsidRPr="00245BF0" w:rsidRDefault="00C56B33" w:rsidP="00C56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B33" w:rsidRPr="00245BF0" w:rsidRDefault="00C56B33" w:rsidP="00C56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B33" w:rsidRPr="00245BF0" w:rsidRDefault="00C56B33" w:rsidP="00C56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1651" w:rsidRPr="00245BF0" w:rsidRDefault="009A0DB5" w:rsidP="00C56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BF0">
        <w:rPr>
          <w:rFonts w:ascii="Times New Roman" w:hAnsi="Times New Roman"/>
          <w:b/>
          <w:sz w:val="24"/>
          <w:szCs w:val="24"/>
        </w:rPr>
        <w:br w:type="page"/>
      </w:r>
      <w:r w:rsidR="00511651" w:rsidRPr="00245BF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56B33" w:rsidRPr="00245BF0" w:rsidRDefault="00C56B33" w:rsidP="00C56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71"/>
        <w:gridCol w:w="1100"/>
      </w:tblGrid>
      <w:tr w:rsidR="00511651" w:rsidRPr="00245BF0" w:rsidTr="00C56B33">
        <w:tc>
          <w:tcPr>
            <w:tcW w:w="8472" w:type="dxa"/>
          </w:tcPr>
          <w:p w:rsidR="00511651" w:rsidRPr="00245BF0" w:rsidRDefault="00C56B33" w:rsidP="00C56B33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BF0">
              <w:rPr>
                <w:rFonts w:ascii="Times New Roman" w:hAnsi="Times New Roman"/>
                <w:sz w:val="28"/>
                <w:szCs w:val="28"/>
              </w:rPr>
              <w:t>1.Паспорт программы профессионального модуля</w:t>
            </w:r>
          </w:p>
        </w:tc>
        <w:tc>
          <w:tcPr>
            <w:tcW w:w="1100" w:type="dxa"/>
          </w:tcPr>
          <w:p w:rsidR="00511651" w:rsidRPr="00245BF0" w:rsidRDefault="005633E4" w:rsidP="00C56B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11651" w:rsidRPr="00245BF0" w:rsidTr="00C56B33">
        <w:tc>
          <w:tcPr>
            <w:tcW w:w="8472" w:type="dxa"/>
          </w:tcPr>
          <w:p w:rsidR="00511651" w:rsidRPr="00245BF0" w:rsidRDefault="00C56B33" w:rsidP="00C56B33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BF0">
              <w:rPr>
                <w:rFonts w:ascii="Times New Roman" w:hAnsi="Times New Roman"/>
                <w:sz w:val="28"/>
                <w:szCs w:val="28"/>
              </w:rPr>
              <w:t>2.Результаты освоения профессионального модуля</w:t>
            </w:r>
          </w:p>
        </w:tc>
        <w:tc>
          <w:tcPr>
            <w:tcW w:w="1100" w:type="dxa"/>
          </w:tcPr>
          <w:p w:rsidR="00511651" w:rsidRPr="00245BF0" w:rsidRDefault="005633E4" w:rsidP="00C56B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11651" w:rsidRPr="00245BF0" w:rsidTr="00C56B33">
        <w:tc>
          <w:tcPr>
            <w:tcW w:w="8472" w:type="dxa"/>
          </w:tcPr>
          <w:p w:rsidR="00511651" w:rsidRPr="00245BF0" w:rsidRDefault="00C56B33" w:rsidP="00C56B33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BF0">
              <w:rPr>
                <w:rFonts w:ascii="Times New Roman" w:hAnsi="Times New Roman"/>
                <w:sz w:val="28"/>
                <w:szCs w:val="28"/>
              </w:rPr>
              <w:t>3.Структура и содержание профессионального модуля</w:t>
            </w:r>
          </w:p>
        </w:tc>
        <w:tc>
          <w:tcPr>
            <w:tcW w:w="1100" w:type="dxa"/>
          </w:tcPr>
          <w:p w:rsidR="00511651" w:rsidRPr="00245BF0" w:rsidRDefault="005633E4" w:rsidP="00C56B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11651" w:rsidRPr="00245BF0" w:rsidTr="00C56B33">
        <w:tc>
          <w:tcPr>
            <w:tcW w:w="8472" w:type="dxa"/>
          </w:tcPr>
          <w:p w:rsidR="00511651" w:rsidRPr="00245BF0" w:rsidRDefault="00C56B33" w:rsidP="00C56B3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5BF0">
              <w:rPr>
                <w:rFonts w:ascii="Times New Roman" w:hAnsi="Times New Roman"/>
                <w:sz w:val="28"/>
                <w:szCs w:val="28"/>
              </w:rPr>
              <w:t>4.Условия реализации программы профессионального модуля</w:t>
            </w:r>
          </w:p>
        </w:tc>
        <w:tc>
          <w:tcPr>
            <w:tcW w:w="1100" w:type="dxa"/>
          </w:tcPr>
          <w:p w:rsidR="00511651" w:rsidRPr="00245BF0" w:rsidRDefault="005633E4" w:rsidP="00C56B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11651" w:rsidRPr="00245BF0" w:rsidTr="00C56B33">
        <w:tc>
          <w:tcPr>
            <w:tcW w:w="8472" w:type="dxa"/>
          </w:tcPr>
          <w:p w:rsidR="00511651" w:rsidRPr="00245BF0" w:rsidRDefault="00C56B33" w:rsidP="00C56B3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5BF0">
              <w:rPr>
                <w:rFonts w:ascii="Times New Roman" w:hAnsi="Times New Roman"/>
                <w:sz w:val="28"/>
                <w:szCs w:val="28"/>
              </w:rPr>
              <w:t>5.Контроль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1100" w:type="dxa"/>
          </w:tcPr>
          <w:p w:rsidR="00511651" w:rsidRPr="005633E4" w:rsidRDefault="005633E4" w:rsidP="009173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511651" w:rsidRPr="00245BF0" w:rsidRDefault="00511651" w:rsidP="00C56B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651" w:rsidRPr="00245BF0" w:rsidRDefault="00511651" w:rsidP="00C56B33">
      <w:pPr>
        <w:spacing w:after="0" w:line="240" w:lineRule="auto"/>
        <w:jc w:val="center"/>
        <w:rPr>
          <w:b/>
          <w:sz w:val="28"/>
          <w:szCs w:val="28"/>
        </w:rPr>
      </w:pPr>
    </w:p>
    <w:p w:rsidR="00511651" w:rsidRPr="00245BF0" w:rsidRDefault="00511651" w:rsidP="00C56B33">
      <w:pPr>
        <w:spacing w:after="0" w:line="240" w:lineRule="auto"/>
        <w:jc w:val="center"/>
        <w:rPr>
          <w:b/>
          <w:sz w:val="28"/>
          <w:szCs w:val="28"/>
        </w:rPr>
      </w:pPr>
    </w:p>
    <w:p w:rsidR="00511651" w:rsidRPr="00245BF0" w:rsidRDefault="00511651" w:rsidP="00C56B3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511651" w:rsidRPr="00245BF0" w:rsidSect="00F20190">
          <w:footerReference w:type="default" r:id="rId9"/>
          <w:pgSz w:w="11907" w:h="16840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511651" w:rsidRPr="00245BF0" w:rsidRDefault="00511651" w:rsidP="001D47EA">
      <w:pPr>
        <w:numPr>
          <w:ilvl w:val="0"/>
          <w:numId w:val="20"/>
        </w:numPr>
        <w:spacing w:after="0" w:line="240" w:lineRule="auto"/>
        <w:ind w:left="714" w:hanging="35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5BF0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  <w:r w:rsidR="00C56B33" w:rsidRPr="00245BF0">
        <w:rPr>
          <w:rFonts w:ascii="Times New Roman" w:hAnsi="Times New Roman"/>
          <w:b/>
          <w:sz w:val="28"/>
          <w:szCs w:val="28"/>
        </w:rPr>
        <w:t xml:space="preserve"> </w:t>
      </w:r>
      <w:r w:rsidRPr="00245BF0">
        <w:rPr>
          <w:rFonts w:ascii="Times New Roman" w:hAnsi="Times New Roman"/>
          <w:b/>
          <w:sz w:val="28"/>
          <w:szCs w:val="28"/>
        </w:rPr>
        <w:t>ПРОГРАММЫ ПРОФЕССИОНАЛЬНОГО МОДУЛЯ</w:t>
      </w:r>
    </w:p>
    <w:p w:rsidR="00511651" w:rsidRPr="00245BF0" w:rsidRDefault="00511651" w:rsidP="00C56B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45BF0">
        <w:rPr>
          <w:rFonts w:ascii="Times New Roman" w:hAnsi="Times New Roman"/>
          <w:sz w:val="28"/>
          <w:szCs w:val="28"/>
        </w:rPr>
        <w:t>ПМ.02</w:t>
      </w:r>
      <w:r w:rsidR="00C56B33" w:rsidRPr="00245BF0">
        <w:rPr>
          <w:rFonts w:ascii="Times New Roman" w:hAnsi="Times New Roman"/>
          <w:sz w:val="28"/>
          <w:szCs w:val="28"/>
        </w:rPr>
        <w:t xml:space="preserve"> </w:t>
      </w:r>
      <w:r w:rsidRPr="00245BF0">
        <w:rPr>
          <w:rFonts w:ascii="Times New Roman" w:hAnsi="Times New Roman"/>
          <w:sz w:val="28"/>
          <w:szCs w:val="28"/>
        </w:rPr>
        <w:t>СОЗДАНИЕ ГРАФИЧЕСКИХ ДИЗАЙН-МАКЕТОВ</w:t>
      </w:r>
    </w:p>
    <w:p w:rsidR="00C56B33" w:rsidRPr="00245BF0" w:rsidRDefault="00C56B33" w:rsidP="00C56B3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11651" w:rsidRPr="00245BF0" w:rsidRDefault="00511651" w:rsidP="00C56B3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BF0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511651" w:rsidRPr="00245BF0" w:rsidRDefault="00511651" w:rsidP="00C56B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BF0">
        <w:rPr>
          <w:rFonts w:ascii="Times New Roman" w:hAnsi="Times New Roman"/>
          <w:sz w:val="28"/>
          <w:szCs w:val="28"/>
        </w:rPr>
        <w:t>Рабочая программа профессионального модуля – является частью основной образовательной программы в соответствии с ФГОС по профессии СПО 54.01.20 Графический дизайнер в части освоения основного вида профессиональной деятельности (ВПД):</w:t>
      </w:r>
      <w:r w:rsidR="00C56B33" w:rsidRPr="00245BF0">
        <w:rPr>
          <w:rFonts w:ascii="Times New Roman" w:hAnsi="Times New Roman"/>
          <w:sz w:val="28"/>
          <w:szCs w:val="28"/>
        </w:rPr>
        <w:t xml:space="preserve"> </w:t>
      </w:r>
      <w:r w:rsidRPr="00245BF0">
        <w:rPr>
          <w:rFonts w:ascii="Times New Roman" w:hAnsi="Times New Roman"/>
          <w:sz w:val="28"/>
          <w:szCs w:val="28"/>
        </w:rPr>
        <w:t>Создание графических дизайн-</w:t>
      </w:r>
      <w:r w:rsidR="00F20190" w:rsidRPr="00245BF0">
        <w:rPr>
          <w:rFonts w:ascii="Times New Roman" w:hAnsi="Times New Roman"/>
          <w:sz w:val="28"/>
          <w:szCs w:val="28"/>
        </w:rPr>
        <w:t>макетов и</w:t>
      </w:r>
      <w:r w:rsidRPr="00245BF0">
        <w:rPr>
          <w:rFonts w:ascii="Times New Roman" w:hAnsi="Times New Roman"/>
          <w:sz w:val="28"/>
          <w:szCs w:val="28"/>
        </w:rPr>
        <w:t xml:space="preserve"> соответствующих профессиональных компетенций (ПК):</w:t>
      </w:r>
    </w:p>
    <w:p w:rsidR="00511651" w:rsidRPr="00245BF0" w:rsidRDefault="00511651" w:rsidP="00C56B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BF0">
        <w:rPr>
          <w:rFonts w:ascii="Times New Roman" w:hAnsi="Times New Roman"/>
          <w:sz w:val="28"/>
          <w:szCs w:val="28"/>
        </w:rPr>
        <w:t>ПК 2.1. Планировать выполнение работ по разработке дизайн-макета на основе технического задания.</w:t>
      </w:r>
    </w:p>
    <w:p w:rsidR="00511651" w:rsidRPr="00245BF0" w:rsidRDefault="00511651" w:rsidP="00C56B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BF0">
        <w:rPr>
          <w:rFonts w:ascii="Times New Roman" w:hAnsi="Times New Roman"/>
          <w:sz w:val="28"/>
          <w:szCs w:val="28"/>
        </w:rPr>
        <w:t xml:space="preserve"> ПК 2.2. Определять потребности в программных продуктах, материалах и оборудовании при разработке дизайн-макета на основе технического задания</w:t>
      </w:r>
    </w:p>
    <w:p w:rsidR="00511651" w:rsidRPr="00245BF0" w:rsidRDefault="00511651" w:rsidP="00C56B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BF0">
        <w:rPr>
          <w:rFonts w:ascii="Times New Roman" w:hAnsi="Times New Roman"/>
          <w:sz w:val="28"/>
          <w:szCs w:val="28"/>
        </w:rPr>
        <w:t>ПК 2.3. Разрабатывать дизайн-макет на основе технического задания.</w:t>
      </w:r>
    </w:p>
    <w:p w:rsidR="00511651" w:rsidRPr="00245BF0" w:rsidRDefault="00511651" w:rsidP="00C56B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BF0">
        <w:rPr>
          <w:rFonts w:ascii="Times New Roman" w:hAnsi="Times New Roman"/>
          <w:sz w:val="28"/>
          <w:szCs w:val="28"/>
        </w:rPr>
        <w:t>ПК 2.4. Осуществлять представление и защиту разработанного дизайн-макета.</w:t>
      </w:r>
    </w:p>
    <w:p w:rsidR="00511651" w:rsidRPr="00245BF0" w:rsidRDefault="00511651" w:rsidP="00C56B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BF0">
        <w:rPr>
          <w:rFonts w:ascii="Times New Roman" w:hAnsi="Times New Roman"/>
          <w:sz w:val="28"/>
          <w:szCs w:val="28"/>
        </w:rPr>
        <w:t>ПК 2.5.</w:t>
      </w:r>
      <w:r w:rsidR="00C56B33" w:rsidRPr="00245BF0">
        <w:rPr>
          <w:rFonts w:ascii="Times New Roman" w:hAnsi="Times New Roman"/>
          <w:sz w:val="28"/>
          <w:szCs w:val="28"/>
        </w:rPr>
        <w:t xml:space="preserve"> </w:t>
      </w:r>
      <w:r w:rsidRPr="00245BF0">
        <w:rPr>
          <w:rFonts w:ascii="Times New Roman" w:hAnsi="Times New Roman"/>
          <w:sz w:val="28"/>
          <w:szCs w:val="28"/>
        </w:rPr>
        <w:t>Осуществлять комплектацию и контроль готовности необходимых составляющих дизайн-макета для формирования дизайн-продукта.</w:t>
      </w:r>
    </w:p>
    <w:p w:rsidR="00C56B33" w:rsidRPr="00245BF0" w:rsidRDefault="00C56B33" w:rsidP="00C56B3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56B33" w:rsidRPr="00245BF0" w:rsidRDefault="00511651" w:rsidP="00C56B3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BF0">
        <w:rPr>
          <w:rFonts w:ascii="Times New Roman" w:hAnsi="Times New Roman"/>
          <w:b/>
          <w:sz w:val="28"/>
          <w:szCs w:val="28"/>
        </w:rPr>
        <w:t>1.2. Место профессионального модуля в структуре основной профессиональной образовательной программы</w:t>
      </w:r>
    </w:p>
    <w:p w:rsidR="00511651" w:rsidRPr="00245BF0" w:rsidRDefault="00C56B33" w:rsidP="00C56B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BF0">
        <w:rPr>
          <w:rFonts w:ascii="Times New Roman" w:hAnsi="Times New Roman"/>
          <w:bCs/>
          <w:iCs/>
          <w:sz w:val="28"/>
          <w:szCs w:val="28"/>
        </w:rPr>
        <w:t>П</w:t>
      </w:r>
      <w:r w:rsidR="00511651" w:rsidRPr="00245BF0">
        <w:rPr>
          <w:rFonts w:ascii="Times New Roman" w:hAnsi="Times New Roman"/>
          <w:bCs/>
          <w:iCs/>
          <w:sz w:val="28"/>
          <w:szCs w:val="28"/>
        </w:rPr>
        <w:t>рофессиональный модуль</w:t>
      </w:r>
      <w:r w:rsidRPr="00245BF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11651" w:rsidRPr="00245BF0">
        <w:rPr>
          <w:rFonts w:ascii="Times New Roman" w:hAnsi="Times New Roman"/>
          <w:sz w:val="28"/>
          <w:szCs w:val="28"/>
        </w:rPr>
        <w:t>ПМ.02</w:t>
      </w:r>
      <w:r w:rsidRPr="00245BF0">
        <w:rPr>
          <w:rFonts w:ascii="Times New Roman" w:hAnsi="Times New Roman"/>
          <w:sz w:val="28"/>
          <w:szCs w:val="28"/>
        </w:rPr>
        <w:t xml:space="preserve"> </w:t>
      </w:r>
      <w:r w:rsidR="00511651" w:rsidRPr="00245BF0">
        <w:rPr>
          <w:rFonts w:ascii="Times New Roman" w:hAnsi="Times New Roman"/>
          <w:sz w:val="28"/>
          <w:szCs w:val="28"/>
        </w:rPr>
        <w:t xml:space="preserve">Создание графических дизайн-макетов </w:t>
      </w:r>
      <w:r w:rsidR="00511651" w:rsidRPr="00245BF0">
        <w:rPr>
          <w:rFonts w:ascii="Times New Roman" w:hAnsi="Times New Roman"/>
          <w:bCs/>
          <w:iCs/>
          <w:sz w:val="28"/>
          <w:szCs w:val="28"/>
        </w:rPr>
        <w:t>входит в профессиональный учебный цикл</w:t>
      </w:r>
      <w:r w:rsidR="006B6FF2">
        <w:rPr>
          <w:rFonts w:ascii="Times New Roman" w:hAnsi="Times New Roman"/>
          <w:bCs/>
          <w:iCs/>
          <w:sz w:val="28"/>
          <w:szCs w:val="28"/>
        </w:rPr>
        <w:t>.</w:t>
      </w:r>
    </w:p>
    <w:p w:rsidR="00C56B33" w:rsidRPr="00245BF0" w:rsidRDefault="00C56B33" w:rsidP="00C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11651" w:rsidRPr="00245BF0" w:rsidRDefault="00511651" w:rsidP="00C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5BF0">
        <w:rPr>
          <w:rFonts w:ascii="Times New Roman" w:hAnsi="Times New Roman"/>
          <w:b/>
          <w:sz w:val="28"/>
          <w:szCs w:val="28"/>
        </w:rPr>
        <w:t>1.3. Цели и задачи профессионального модуля – требования к результа</w:t>
      </w:r>
      <w:r w:rsidR="00C56B33" w:rsidRPr="00245BF0">
        <w:rPr>
          <w:rFonts w:ascii="Times New Roman" w:hAnsi="Times New Roman"/>
          <w:b/>
          <w:sz w:val="28"/>
          <w:szCs w:val="28"/>
        </w:rPr>
        <w:t>там освоения учебной дисциплины</w:t>
      </w:r>
    </w:p>
    <w:p w:rsidR="00742787" w:rsidRPr="00B40774" w:rsidRDefault="00742787" w:rsidP="00C56B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4259">
        <w:rPr>
          <w:rFonts w:ascii="Times New Roman" w:hAnsi="Times New Roman"/>
          <w:sz w:val="28"/>
          <w:szCs w:val="28"/>
        </w:rPr>
        <w:t>Цель: развитие общих и профессиональных компетенций обучающихся, необходимых для реализации профессиональной деятельности, формирование умений и навыков в области</w:t>
      </w:r>
      <w:r>
        <w:rPr>
          <w:rFonts w:ascii="Times New Roman" w:hAnsi="Times New Roman"/>
          <w:sz w:val="28"/>
          <w:szCs w:val="28"/>
        </w:rPr>
        <w:t xml:space="preserve"> создания графических дизайн-макетов.</w:t>
      </w:r>
    </w:p>
    <w:p w:rsidR="00051770" w:rsidRPr="00B7636A" w:rsidRDefault="00051770" w:rsidP="000517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636A">
        <w:rPr>
          <w:rFonts w:ascii="Times New Roman" w:hAnsi="Times New Roman"/>
          <w:sz w:val="28"/>
          <w:szCs w:val="28"/>
        </w:rPr>
        <w:t>Задачи:</w:t>
      </w:r>
    </w:p>
    <w:p w:rsidR="00051770" w:rsidRPr="00B7636A" w:rsidRDefault="00051770" w:rsidP="00051770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636A">
        <w:rPr>
          <w:rFonts w:ascii="Times New Roman" w:hAnsi="Times New Roman"/>
          <w:sz w:val="28"/>
          <w:szCs w:val="28"/>
        </w:rPr>
        <w:t>овладеть профессиональными навыками в области графического дизайна;</w:t>
      </w:r>
    </w:p>
    <w:p w:rsidR="00051770" w:rsidRPr="00051770" w:rsidRDefault="00051770" w:rsidP="00051770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636A">
        <w:rPr>
          <w:rFonts w:ascii="Times New Roman" w:hAnsi="Times New Roman"/>
          <w:sz w:val="28"/>
          <w:szCs w:val="28"/>
        </w:rPr>
        <w:t>сформировать теоретические знания и практические умения в области графического дизайна.</w:t>
      </w:r>
    </w:p>
    <w:p w:rsidR="00511651" w:rsidRPr="00245BF0" w:rsidRDefault="00511651" w:rsidP="007311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BF0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56B33" w:rsidRPr="00245BF0" w:rsidRDefault="00511651" w:rsidP="0073117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BF0">
        <w:rPr>
          <w:rFonts w:ascii="Times New Roman" w:hAnsi="Times New Roman"/>
          <w:b/>
          <w:sz w:val="28"/>
          <w:szCs w:val="28"/>
        </w:rPr>
        <w:t>иметь практическ</w:t>
      </w:r>
      <w:r w:rsidR="00635E45" w:rsidRPr="00245BF0">
        <w:rPr>
          <w:rFonts w:ascii="Times New Roman" w:hAnsi="Times New Roman"/>
          <w:b/>
          <w:sz w:val="28"/>
          <w:szCs w:val="28"/>
        </w:rPr>
        <w:t xml:space="preserve">ий опыт в: </w:t>
      </w:r>
    </w:p>
    <w:p w:rsidR="006E0941" w:rsidRPr="00226EBD" w:rsidRDefault="006E0941" w:rsidP="00731174">
      <w:pPr>
        <w:numPr>
          <w:ilvl w:val="0"/>
          <w:numId w:val="36"/>
        </w:numPr>
        <w:spacing w:after="0" w:line="240" w:lineRule="auto"/>
        <w:ind w:left="714" w:hanging="357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226EBD">
        <w:rPr>
          <w:rFonts w:ascii="Times New Roman" w:hAnsi="Times New Roman"/>
          <w:i/>
          <w:color w:val="000000"/>
          <w:sz w:val="28"/>
          <w:szCs w:val="28"/>
        </w:rPr>
        <w:t>чтени</w:t>
      </w:r>
      <w:r w:rsidR="00FF7338" w:rsidRPr="00226EBD">
        <w:rPr>
          <w:rFonts w:ascii="Times New Roman" w:hAnsi="Times New Roman"/>
          <w:i/>
          <w:color w:val="000000"/>
          <w:sz w:val="28"/>
          <w:szCs w:val="28"/>
        </w:rPr>
        <w:t>и</w:t>
      </w:r>
      <w:r w:rsidRPr="00226EBD">
        <w:rPr>
          <w:rFonts w:ascii="Times New Roman" w:hAnsi="Times New Roman"/>
          <w:i/>
          <w:color w:val="000000"/>
          <w:sz w:val="28"/>
          <w:szCs w:val="28"/>
        </w:rPr>
        <w:t xml:space="preserve"> и понимани</w:t>
      </w:r>
      <w:r w:rsidR="00FF7338" w:rsidRPr="00226EBD">
        <w:rPr>
          <w:rFonts w:ascii="Times New Roman" w:hAnsi="Times New Roman"/>
          <w:i/>
          <w:color w:val="000000"/>
          <w:sz w:val="28"/>
          <w:szCs w:val="28"/>
        </w:rPr>
        <w:t>и</w:t>
      </w:r>
      <w:r w:rsidRPr="00226EBD">
        <w:rPr>
          <w:rFonts w:ascii="Times New Roman" w:hAnsi="Times New Roman"/>
          <w:i/>
          <w:color w:val="000000"/>
          <w:sz w:val="28"/>
          <w:szCs w:val="28"/>
        </w:rPr>
        <w:t xml:space="preserve"> ТЗ; </w:t>
      </w:r>
    </w:p>
    <w:p w:rsidR="006E0941" w:rsidRPr="00226EBD" w:rsidRDefault="006E0941" w:rsidP="00731174">
      <w:pPr>
        <w:numPr>
          <w:ilvl w:val="0"/>
          <w:numId w:val="36"/>
        </w:numPr>
        <w:spacing w:after="0" w:line="240" w:lineRule="auto"/>
        <w:ind w:left="714" w:hanging="357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226EBD">
        <w:rPr>
          <w:rFonts w:ascii="Times New Roman" w:hAnsi="Times New Roman"/>
          <w:i/>
          <w:color w:val="000000"/>
          <w:sz w:val="28"/>
          <w:szCs w:val="28"/>
        </w:rPr>
        <w:t>разработк</w:t>
      </w:r>
      <w:r w:rsidR="00FF7338" w:rsidRPr="00226EBD">
        <w:rPr>
          <w:rFonts w:ascii="Times New Roman" w:hAnsi="Times New Roman"/>
          <w:i/>
          <w:color w:val="000000"/>
          <w:sz w:val="28"/>
          <w:szCs w:val="28"/>
        </w:rPr>
        <w:t>е</w:t>
      </w:r>
      <w:r w:rsidRPr="00226EBD">
        <w:rPr>
          <w:rFonts w:ascii="Times New Roman" w:hAnsi="Times New Roman"/>
          <w:i/>
          <w:color w:val="000000"/>
          <w:sz w:val="28"/>
          <w:szCs w:val="28"/>
        </w:rPr>
        <w:t xml:space="preserve"> планов по формированию макетов;</w:t>
      </w:r>
    </w:p>
    <w:p w:rsidR="006E0941" w:rsidRPr="00226EBD" w:rsidRDefault="006E0941" w:rsidP="00731174">
      <w:pPr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26EBD">
        <w:rPr>
          <w:rFonts w:ascii="Times New Roman" w:hAnsi="Times New Roman"/>
          <w:i/>
          <w:color w:val="000000"/>
          <w:sz w:val="28"/>
          <w:szCs w:val="28"/>
        </w:rPr>
        <w:t>определени</w:t>
      </w:r>
      <w:r w:rsidR="00FF7338" w:rsidRPr="00226EBD">
        <w:rPr>
          <w:rFonts w:ascii="Times New Roman" w:hAnsi="Times New Roman"/>
          <w:i/>
          <w:color w:val="000000"/>
          <w:sz w:val="28"/>
          <w:szCs w:val="28"/>
        </w:rPr>
        <w:t>и</w:t>
      </w:r>
      <w:r w:rsidRPr="00226EBD">
        <w:rPr>
          <w:rFonts w:ascii="Times New Roman" w:hAnsi="Times New Roman"/>
          <w:i/>
          <w:color w:val="000000"/>
          <w:sz w:val="28"/>
          <w:szCs w:val="28"/>
        </w:rPr>
        <w:t xml:space="preserve"> времени для каждого этапа разработки дизайн-макета;</w:t>
      </w:r>
    </w:p>
    <w:p w:rsidR="006E0941" w:rsidRPr="00226EBD" w:rsidRDefault="006E0941" w:rsidP="00731174">
      <w:pPr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26EBD">
        <w:rPr>
          <w:rFonts w:ascii="Times New Roman" w:hAnsi="Times New Roman"/>
          <w:i/>
          <w:sz w:val="28"/>
          <w:szCs w:val="28"/>
        </w:rPr>
        <w:lastRenderedPageBreak/>
        <w:t>подбор</w:t>
      </w:r>
      <w:r w:rsidR="00FF7338" w:rsidRPr="00226EBD">
        <w:rPr>
          <w:rFonts w:ascii="Times New Roman" w:hAnsi="Times New Roman"/>
          <w:i/>
          <w:sz w:val="28"/>
          <w:szCs w:val="28"/>
        </w:rPr>
        <w:t>е</w:t>
      </w:r>
      <w:r w:rsidRPr="00226EBD">
        <w:rPr>
          <w:rFonts w:ascii="Times New Roman" w:hAnsi="Times New Roman"/>
          <w:i/>
          <w:sz w:val="28"/>
          <w:szCs w:val="28"/>
        </w:rPr>
        <w:t xml:space="preserve"> программных продуктов в зависимости от разрабатываемого макета;</w:t>
      </w:r>
    </w:p>
    <w:p w:rsidR="00511651" w:rsidRPr="00226EBD" w:rsidRDefault="006E0941" w:rsidP="0073117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26EBD">
        <w:rPr>
          <w:rFonts w:ascii="Times New Roman" w:hAnsi="Times New Roman"/>
          <w:color w:val="000000"/>
          <w:sz w:val="28"/>
          <w:szCs w:val="28"/>
        </w:rPr>
        <w:t>воплощени</w:t>
      </w:r>
      <w:r w:rsidR="00FF7338" w:rsidRPr="00226EBD">
        <w:rPr>
          <w:rFonts w:ascii="Times New Roman" w:hAnsi="Times New Roman"/>
          <w:color w:val="000000"/>
          <w:sz w:val="28"/>
          <w:szCs w:val="28"/>
        </w:rPr>
        <w:t>и</w:t>
      </w:r>
      <w:r w:rsidRPr="00226EBD">
        <w:rPr>
          <w:rFonts w:ascii="Times New Roman" w:hAnsi="Times New Roman"/>
          <w:color w:val="000000"/>
          <w:sz w:val="28"/>
          <w:szCs w:val="28"/>
        </w:rPr>
        <w:t xml:space="preserve"> авторских макетов дизайна по основным направлениям графического дизайна: фирменный стиль и корпоративный дизайн; многостраничный дизайн; информационный дизайн; дизайн упаковки</w:t>
      </w:r>
      <w:r w:rsidRPr="00245BF0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226EBD">
        <w:rPr>
          <w:rFonts w:ascii="Times New Roman" w:hAnsi="Times New Roman"/>
          <w:i/>
          <w:color w:val="000000"/>
          <w:sz w:val="28"/>
          <w:szCs w:val="28"/>
        </w:rPr>
        <w:t>дизайн мобильных приложений; дизайн электронных и интерактивных изданий</w:t>
      </w:r>
      <w:r w:rsidR="00511651" w:rsidRPr="00226EBD">
        <w:rPr>
          <w:rFonts w:ascii="Times New Roman" w:hAnsi="Times New Roman"/>
          <w:i/>
          <w:color w:val="000000"/>
          <w:sz w:val="28"/>
          <w:szCs w:val="28"/>
          <w:lang w:eastAsia="en-US"/>
        </w:rPr>
        <w:t>;</w:t>
      </w:r>
    </w:p>
    <w:p w:rsidR="006E0941" w:rsidRPr="00226EBD" w:rsidRDefault="006E0941" w:rsidP="00731174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26EBD">
        <w:rPr>
          <w:rFonts w:ascii="Times New Roman" w:hAnsi="Times New Roman"/>
          <w:i/>
          <w:sz w:val="28"/>
          <w:szCs w:val="28"/>
        </w:rPr>
        <w:t>организаци</w:t>
      </w:r>
      <w:r w:rsidR="00FF7338" w:rsidRPr="00226EBD">
        <w:rPr>
          <w:rFonts w:ascii="Times New Roman" w:hAnsi="Times New Roman"/>
          <w:i/>
          <w:sz w:val="28"/>
          <w:szCs w:val="28"/>
        </w:rPr>
        <w:t>и</w:t>
      </w:r>
      <w:r w:rsidRPr="00226EBD">
        <w:rPr>
          <w:rFonts w:ascii="Times New Roman" w:hAnsi="Times New Roman"/>
          <w:i/>
          <w:sz w:val="28"/>
          <w:szCs w:val="28"/>
        </w:rPr>
        <w:t xml:space="preserve"> представления разработанных макетов, </w:t>
      </w:r>
    </w:p>
    <w:p w:rsidR="006E0941" w:rsidRPr="00226EBD" w:rsidRDefault="006E0941" w:rsidP="0073117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26EBD">
        <w:rPr>
          <w:rFonts w:ascii="Times New Roman" w:hAnsi="Times New Roman"/>
          <w:i/>
          <w:sz w:val="28"/>
          <w:szCs w:val="28"/>
        </w:rPr>
        <w:t>обсуждени</w:t>
      </w:r>
      <w:r w:rsidR="00FF7338" w:rsidRPr="00226EBD">
        <w:rPr>
          <w:rFonts w:ascii="Times New Roman" w:hAnsi="Times New Roman"/>
          <w:i/>
          <w:sz w:val="28"/>
          <w:szCs w:val="28"/>
        </w:rPr>
        <w:t>и</w:t>
      </w:r>
      <w:r w:rsidRPr="00226EBD">
        <w:rPr>
          <w:rFonts w:ascii="Times New Roman" w:hAnsi="Times New Roman"/>
          <w:i/>
          <w:sz w:val="28"/>
          <w:szCs w:val="28"/>
        </w:rPr>
        <w:t xml:space="preserve"> разработанных макетов по возникшим вопросам</w:t>
      </w:r>
    </w:p>
    <w:p w:rsidR="006E0941" w:rsidRPr="00226EBD" w:rsidRDefault="006E0941" w:rsidP="0073117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26EBD">
        <w:rPr>
          <w:rFonts w:ascii="Times New Roman" w:hAnsi="Times New Roman"/>
          <w:i/>
          <w:sz w:val="28"/>
          <w:szCs w:val="28"/>
        </w:rPr>
        <w:t>организаци</w:t>
      </w:r>
      <w:r w:rsidR="00FF7338" w:rsidRPr="00226EBD">
        <w:rPr>
          <w:rFonts w:ascii="Times New Roman" w:hAnsi="Times New Roman"/>
          <w:i/>
          <w:sz w:val="28"/>
          <w:szCs w:val="28"/>
        </w:rPr>
        <w:t>и</w:t>
      </w:r>
      <w:r w:rsidRPr="00226EBD">
        <w:rPr>
          <w:rFonts w:ascii="Times New Roman" w:hAnsi="Times New Roman"/>
          <w:i/>
          <w:sz w:val="28"/>
          <w:szCs w:val="28"/>
        </w:rPr>
        <w:t xml:space="preserve"> архивирования и комплектации составляющих для перевода дизайн-макета в дизайн-продукт.</w:t>
      </w:r>
    </w:p>
    <w:p w:rsidR="00511651" w:rsidRPr="00245BF0" w:rsidRDefault="00511651" w:rsidP="0073117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BF0">
        <w:rPr>
          <w:rFonts w:ascii="Times New Roman" w:hAnsi="Times New Roman"/>
          <w:b/>
          <w:sz w:val="28"/>
          <w:szCs w:val="28"/>
        </w:rPr>
        <w:t>уметь:</w:t>
      </w:r>
    </w:p>
    <w:p w:rsidR="00677A67" w:rsidRPr="00226EBD" w:rsidRDefault="00677A67" w:rsidP="00731174">
      <w:pPr>
        <w:numPr>
          <w:ilvl w:val="0"/>
          <w:numId w:val="37"/>
        </w:numPr>
        <w:tabs>
          <w:tab w:val="left" w:pos="266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26EBD">
        <w:rPr>
          <w:rFonts w:ascii="Times New Roman" w:hAnsi="Times New Roman"/>
          <w:i/>
          <w:sz w:val="28"/>
          <w:szCs w:val="28"/>
        </w:rPr>
        <w:t>разрабатывать планы выполнения работ;</w:t>
      </w:r>
    </w:p>
    <w:p w:rsidR="00677A67" w:rsidRPr="00226EBD" w:rsidRDefault="00677A67" w:rsidP="00731174">
      <w:pPr>
        <w:numPr>
          <w:ilvl w:val="0"/>
          <w:numId w:val="37"/>
        </w:numPr>
        <w:tabs>
          <w:tab w:val="left" w:pos="266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26EBD">
        <w:rPr>
          <w:rFonts w:ascii="Times New Roman" w:hAnsi="Times New Roman"/>
          <w:i/>
          <w:sz w:val="28"/>
          <w:szCs w:val="28"/>
        </w:rPr>
        <w:t>распределять время на выполнение поставленных задач;</w:t>
      </w:r>
    </w:p>
    <w:p w:rsidR="00677A67" w:rsidRPr="00226EBD" w:rsidRDefault="00677A67" w:rsidP="00731174">
      <w:pPr>
        <w:numPr>
          <w:ilvl w:val="0"/>
          <w:numId w:val="37"/>
        </w:numPr>
        <w:tabs>
          <w:tab w:val="left" w:pos="266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26EBD">
        <w:rPr>
          <w:rFonts w:ascii="Times New Roman" w:hAnsi="Times New Roman"/>
          <w:i/>
          <w:sz w:val="28"/>
          <w:szCs w:val="28"/>
        </w:rPr>
        <w:t>определять место хранения и обработки разрабатываемых макетов;</w:t>
      </w:r>
    </w:p>
    <w:p w:rsidR="004F311D" w:rsidRPr="00226EBD" w:rsidRDefault="004F311D" w:rsidP="00731174">
      <w:pPr>
        <w:numPr>
          <w:ilvl w:val="0"/>
          <w:numId w:val="37"/>
        </w:numPr>
        <w:tabs>
          <w:tab w:val="left" w:pos="266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26EBD">
        <w:rPr>
          <w:rFonts w:ascii="Times New Roman" w:hAnsi="Times New Roman"/>
          <w:i/>
          <w:sz w:val="28"/>
          <w:szCs w:val="28"/>
        </w:rPr>
        <w:t>понимать сочетание в дизайн-проекте собственного художественного вкуса и требований заказчика</w:t>
      </w:r>
      <w:r w:rsidR="00BD0F98" w:rsidRPr="00226EBD">
        <w:rPr>
          <w:rFonts w:ascii="Times New Roman" w:hAnsi="Times New Roman"/>
          <w:i/>
          <w:sz w:val="28"/>
          <w:szCs w:val="28"/>
        </w:rPr>
        <w:t>;</w:t>
      </w:r>
    </w:p>
    <w:p w:rsidR="00D1193F" w:rsidRPr="00226EBD" w:rsidRDefault="00D1193F" w:rsidP="00731174">
      <w:pPr>
        <w:numPr>
          <w:ilvl w:val="0"/>
          <w:numId w:val="37"/>
        </w:numPr>
        <w:tabs>
          <w:tab w:val="left" w:pos="266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26EBD">
        <w:rPr>
          <w:rFonts w:ascii="Times New Roman" w:hAnsi="Times New Roman"/>
          <w:i/>
          <w:sz w:val="28"/>
          <w:szCs w:val="28"/>
        </w:rPr>
        <w:t>осуществлять и организовывать представление разработанных макетов;</w:t>
      </w:r>
    </w:p>
    <w:p w:rsidR="00D1193F" w:rsidRPr="00226EBD" w:rsidRDefault="00D1193F" w:rsidP="00731174">
      <w:pPr>
        <w:numPr>
          <w:ilvl w:val="0"/>
          <w:numId w:val="37"/>
        </w:numPr>
        <w:tabs>
          <w:tab w:val="left" w:pos="266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26EBD">
        <w:rPr>
          <w:rFonts w:ascii="Times New Roman" w:hAnsi="Times New Roman"/>
          <w:i/>
          <w:sz w:val="28"/>
          <w:szCs w:val="28"/>
        </w:rPr>
        <w:t>подготавливать презентации разработанных макетов;</w:t>
      </w:r>
    </w:p>
    <w:p w:rsidR="00511651" w:rsidRPr="00226EBD" w:rsidRDefault="00511651" w:rsidP="00731174">
      <w:pPr>
        <w:numPr>
          <w:ilvl w:val="0"/>
          <w:numId w:val="25"/>
        </w:numPr>
        <w:tabs>
          <w:tab w:val="left" w:pos="266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6EBD">
        <w:rPr>
          <w:rFonts w:ascii="Times New Roman" w:hAnsi="Times New Roman"/>
          <w:sz w:val="28"/>
          <w:szCs w:val="28"/>
          <w:lang w:eastAsia="en-US"/>
        </w:rPr>
        <w:t>выбирать материалы и программное обеспечение с учетом их наглядных и формообразующих свойств;</w:t>
      </w:r>
    </w:p>
    <w:p w:rsidR="00226EBD" w:rsidRPr="00226EBD" w:rsidRDefault="00511651" w:rsidP="00731174">
      <w:pPr>
        <w:numPr>
          <w:ilvl w:val="0"/>
          <w:numId w:val="25"/>
        </w:numPr>
        <w:tabs>
          <w:tab w:val="left" w:pos="266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6EBD">
        <w:rPr>
          <w:rFonts w:ascii="Times New Roman" w:hAnsi="Times New Roman"/>
          <w:sz w:val="28"/>
          <w:szCs w:val="28"/>
          <w:lang w:eastAsia="en-US"/>
        </w:rPr>
        <w:t>выполнять эталонные образцы объекта дизайна в макете, материале и в интерактивной среде;</w:t>
      </w:r>
      <w:r w:rsidR="00226EBD" w:rsidRPr="00226EB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226EBD" w:rsidRPr="00226EBD" w:rsidRDefault="00226EBD" w:rsidP="00731174">
      <w:pPr>
        <w:numPr>
          <w:ilvl w:val="0"/>
          <w:numId w:val="25"/>
        </w:numPr>
        <w:tabs>
          <w:tab w:val="left" w:pos="266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6EBD">
        <w:rPr>
          <w:rFonts w:ascii="Times New Roman" w:hAnsi="Times New Roman"/>
          <w:sz w:val="28"/>
          <w:szCs w:val="28"/>
          <w:lang w:eastAsia="en-US"/>
        </w:rPr>
        <w:t>сочетать в дизайн-проекте собственный художественный вкус и требования заказчика;</w:t>
      </w:r>
    </w:p>
    <w:p w:rsidR="00511651" w:rsidRPr="00226EBD" w:rsidRDefault="00511651" w:rsidP="00731174">
      <w:pPr>
        <w:numPr>
          <w:ilvl w:val="0"/>
          <w:numId w:val="25"/>
        </w:numPr>
        <w:tabs>
          <w:tab w:val="left" w:pos="266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6EBD">
        <w:rPr>
          <w:rFonts w:ascii="Times New Roman" w:hAnsi="Times New Roman"/>
          <w:sz w:val="28"/>
          <w:szCs w:val="28"/>
          <w:lang w:eastAsia="en-US"/>
        </w:rPr>
        <w:t>выполнять технические чертежи или эскизы проекта для разработки конструкции изделия с учетом особенностей технологии и тематик</w:t>
      </w:r>
      <w:r w:rsidR="004F311D" w:rsidRPr="00226EBD">
        <w:rPr>
          <w:rFonts w:ascii="Times New Roman" w:hAnsi="Times New Roman"/>
          <w:sz w:val="28"/>
          <w:szCs w:val="28"/>
          <w:lang w:eastAsia="en-US"/>
        </w:rPr>
        <w:t>и</w:t>
      </w:r>
      <w:r w:rsidRPr="00226EBD">
        <w:rPr>
          <w:rFonts w:ascii="Times New Roman" w:hAnsi="Times New Roman"/>
          <w:sz w:val="28"/>
          <w:szCs w:val="28"/>
          <w:lang w:eastAsia="en-US"/>
        </w:rPr>
        <w:t>;</w:t>
      </w:r>
    </w:p>
    <w:p w:rsidR="00635E45" w:rsidRPr="00226EBD" w:rsidRDefault="00511651" w:rsidP="00731174">
      <w:pPr>
        <w:numPr>
          <w:ilvl w:val="0"/>
          <w:numId w:val="25"/>
        </w:numPr>
        <w:tabs>
          <w:tab w:val="left" w:pos="266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6EBD">
        <w:rPr>
          <w:rFonts w:ascii="Times New Roman" w:hAnsi="Times New Roman"/>
          <w:sz w:val="28"/>
          <w:szCs w:val="28"/>
          <w:lang w:eastAsia="en-US"/>
        </w:rPr>
        <w:t>разрабатывать технологическую карту и</w:t>
      </w:r>
      <w:r w:rsidR="00635E45" w:rsidRPr="00226EBD">
        <w:rPr>
          <w:rFonts w:ascii="Times New Roman" w:hAnsi="Times New Roman"/>
          <w:sz w:val="28"/>
          <w:szCs w:val="28"/>
          <w:lang w:eastAsia="en-US"/>
        </w:rPr>
        <w:t>зготовления авторского проекта;</w:t>
      </w:r>
    </w:p>
    <w:p w:rsidR="00511651" w:rsidRPr="00226EBD" w:rsidRDefault="00511651" w:rsidP="00731174">
      <w:pPr>
        <w:numPr>
          <w:ilvl w:val="0"/>
          <w:numId w:val="25"/>
        </w:numPr>
        <w:tabs>
          <w:tab w:val="left" w:pos="266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6EBD">
        <w:rPr>
          <w:rFonts w:ascii="Times New Roman" w:hAnsi="Times New Roman"/>
          <w:sz w:val="28"/>
          <w:szCs w:val="28"/>
          <w:lang w:eastAsia="en-US"/>
        </w:rPr>
        <w:t>реализовывать творческие идеи в макете;</w:t>
      </w:r>
    </w:p>
    <w:p w:rsidR="00511651" w:rsidRPr="00226EBD" w:rsidRDefault="00511651" w:rsidP="00731174">
      <w:pPr>
        <w:numPr>
          <w:ilvl w:val="0"/>
          <w:numId w:val="25"/>
        </w:numPr>
        <w:tabs>
          <w:tab w:val="left" w:pos="266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6EBD">
        <w:rPr>
          <w:rFonts w:ascii="Times New Roman" w:hAnsi="Times New Roman"/>
          <w:sz w:val="28"/>
          <w:szCs w:val="28"/>
          <w:lang w:eastAsia="en-US"/>
        </w:rPr>
        <w:t>создавать целостную композицию на плоскости, в объеме и пространстве;</w:t>
      </w:r>
    </w:p>
    <w:p w:rsidR="00511651" w:rsidRPr="00226EBD" w:rsidRDefault="00511651" w:rsidP="00731174">
      <w:pPr>
        <w:numPr>
          <w:ilvl w:val="0"/>
          <w:numId w:val="25"/>
        </w:numPr>
        <w:tabs>
          <w:tab w:val="left" w:pos="266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6EBD">
        <w:rPr>
          <w:rFonts w:ascii="Times New Roman" w:hAnsi="Times New Roman"/>
          <w:sz w:val="28"/>
          <w:szCs w:val="28"/>
          <w:lang w:eastAsia="en-US"/>
        </w:rPr>
        <w:t>использовать преобразующие методы стилизации и трансформации для создания новых форм;</w:t>
      </w:r>
    </w:p>
    <w:p w:rsidR="00511651" w:rsidRPr="00226EBD" w:rsidRDefault="00511651" w:rsidP="00731174">
      <w:pPr>
        <w:numPr>
          <w:ilvl w:val="0"/>
          <w:numId w:val="25"/>
        </w:numPr>
        <w:tabs>
          <w:tab w:val="left" w:pos="266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6EBD">
        <w:rPr>
          <w:rFonts w:ascii="Times New Roman" w:hAnsi="Times New Roman"/>
          <w:sz w:val="28"/>
          <w:szCs w:val="28"/>
          <w:lang w:eastAsia="en-US"/>
        </w:rPr>
        <w:t xml:space="preserve">создавать цветовое единство; </w:t>
      </w:r>
    </w:p>
    <w:p w:rsidR="00511651" w:rsidRPr="00226EBD" w:rsidRDefault="00511651" w:rsidP="00731174">
      <w:pPr>
        <w:numPr>
          <w:ilvl w:val="0"/>
          <w:numId w:val="25"/>
        </w:numPr>
        <w:tabs>
          <w:tab w:val="left" w:pos="266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6EBD">
        <w:rPr>
          <w:rFonts w:ascii="Times New Roman" w:hAnsi="Times New Roman"/>
          <w:sz w:val="28"/>
          <w:szCs w:val="28"/>
          <w:lang w:eastAsia="en-US"/>
        </w:rPr>
        <w:t>защищать разработанны</w:t>
      </w:r>
      <w:r w:rsidR="00D1193F" w:rsidRPr="00226EBD">
        <w:rPr>
          <w:rFonts w:ascii="Times New Roman" w:hAnsi="Times New Roman"/>
          <w:sz w:val="28"/>
          <w:szCs w:val="28"/>
          <w:lang w:eastAsia="en-US"/>
        </w:rPr>
        <w:t>е</w:t>
      </w:r>
      <w:r w:rsidRPr="00226EBD">
        <w:rPr>
          <w:rFonts w:ascii="Times New Roman" w:hAnsi="Times New Roman"/>
          <w:sz w:val="28"/>
          <w:szCs w:val="28"/>
          <w:lang w:eastAsia="en-US"/>
        </w:rPr>
        <w:t xml:space="preserve"> дизайн-макет</w:t>
      </w:r>
      <w:r w:rsidR="00D1193F" w:rsidRPr="00226EBD">
        <w:rPr>
          <w:rFonts w:ascii="Times New Roman" w:hAnsi="Times New Roman"/>
          <w:sz w:val="28"/>
          <w:szCs w:val="28"/>
          <w:lang w:eastAsia="en-US"/>
        </w:rPr>
        <w:t>ы</w:t>
      </w:r>
      <w:r w:rsidRPr="00226EBD">
        <w:rPr>
          <w:rFonts w:ascii="Times New Roman" w:hAnsi="Times New Roman"/>
          <w:sz w:val="28"/>
          <w:szCs w:val="28"/>
          <w:lang w:eastAsia="en-US"/>
        </w:rPr>
        <w:t>;</w:t>
      </w:r>
    </w:p>
    <w:p w:rsidR="001314DC" w:rsidRDefault="00511651" w:rsidP="00731174">
      <w:pPr>
        <w:numPr>
          <w:ilvl w:val="0"/>
          <w:numId w:val="25"/>
        </w:numPr>
        <w:tabs>
          <w:tab w:val="left" w:pos="266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226EBD">
        <w:rPr>
          <w:rFonts w:ascii="Times New Roman" w:hAnsi="Times New Roman"/>
          <w:sz w:val="28"/>
          <w:szCs w:val="28"/>
          <w:lang w:eastAsia="en-US"/>
        </w:rPr>
        <w:t xml:space="preserve">выполнять комплектацию необходимых составляющих </w:t>
      </w:r>
      <w:proofErr w:type="gramStart"/>
      <w:r w:rsidRPr="00226EBD">
        <w:rPr>
          <w:rFonts w:ascii="Times New Roman" w:hAnsi="Times New Roman"/>
          <w:sz w:val="28"/>
          <w:szCs w:val="28"/>
          <w:lang w:eastAsia="en-US"/>
        </w:rPr>
        <w:t>дизайн-макета</w:t>
      </w:r>
      <w:proofErr w:type="gramEnd"/>
      <w:r w:rsidRPr="00226EBD">
        <w:rPr>
          <w:rFonts w:ascii="Times New Roman" w:hAnsi="Times New Roman"/>
          <w:sz w:val="28"/>
          <w:szCs w:val="28"/>
          <w:lang w:eastAsia="en-US"/>
        </w:rPr>
        <w:t xml:space="preserve"> для формирования дизайн-продукта</w:t>
      </w:r>
      <w:r w:rsidR="001314DC">
        <w:rPr>
          <w:rFonts w:ascii="Times New Roman" w:hAnsi="Times New Roman"/>
          <w:sz w:val="28"/>
          <w:szCs w:val="28"/>
          <w:lang w:eastAsia="en-US"/>
        </w:rPr>
        <w:t>;</w:t>
      </w:r>
    </w:p>
    <w:p w:rsidR="00511651" w:rsidRPr="001314DC" w:rsidRDefault="001314DC" w:rsidP="00731174">
      <w:pPr>
        <w:numPr>
          <w:ilvl w:val="0"/>
          <w:numId w:val="25"/>
        </w:numPr>
        <w:tabs>
          <w:tab w:val="left" w:pos="266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1314DC">
        <w:rPr>
          <w:rFonts w:ascii="Times New Roman" w:hAnsi="Times New Roman"/>
          <w:i/>
          <w:sz w:val="28"/>
          <w:szCs w:val="28"/>
        </w:rPr>
        <w:t>анализировать и извлекать информацию, касающуюся финансовой грамотности, из источников различного типа и источников, созданных в различных знаковых системах (текст, таблица, график, диаграмма, аудиовизуальный ряд и др.)</w:t>
      </w:r>
      <w:r w:rsidR="00BD0F98" w:rsidRPr="001314DC">
        <w:rPr>
          <w:rFonts w:ascii="Times New Roman" w:hAnsi="Times New Roman"/>
          <w:sz w:val="28"/>
          <w:szCs w:val="28"/>
          <w:lang w:eastAsia="en-US"/>
        </w:rPr>
        <w:t>.</w:t>
      </w:r>
    </w:p>
    <w:p w:rsidR="00511651" w:rsidRPr="00245BF0" w:rsidRDefault="00511651" w:rsidP="0073117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26EBD">
        <w:rPr>
          <w:rFonts w:ascii="Times New Roman" w:hAnsi="Times New Roman"/>
          <w:b/>
          <w:sz w:val="28"/>
          <w:szCs w:val="28"/>
        </w:rPr>
        <w:lastRenderedPageBreak/>
        <w:t>знать:</w:t>
      </w:r>
      <w:r w:rsidRPr="00245BF0">
        <w:rPr>
          <w:rFonts w:ascii="Times New Roman" w:hAnsi="Times New Roman"/>
          <w:b/>
          <w:sz w:val="28"/>
          <w:szCs w:val="28"/>
        </w:rPr>
        <w:t xml:space="preserve"> </w:t>
      </w:r>
    </w:p>
    <w:p w:rsidR="003F7E23" w:rsidRPr="00226EBD" w:rsidRDefault="003F7E23" w:rsidP="00731174">
      <w:pPr>
        <w:numPr>
          <w:ilvl w:val="0"/>
          <w:numId w:val="38"/>
        </w:numPr>
        <w:tabs>
          <w:tab w:val="left" w:pos="266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26EBD">
        <w:rPr>
          <w:rFonts w:ascii="Times New Roman" w:hAnsi="Times New Roman"/>
          <w:i/>
          <w:sz w:val="28"/>
          <w:szCs w:val="28"/>
        </w:rPr>
        <w:t>структуру ТЗ, его реализацию;</w:t>
      </w:r>
    </w:p>
    <w:p w:rsidR="003F7E23" w:rsidRPr="00226EBD" w:rsidRDefault="003F7E23" w:rsidP="00731174">
      <w:pPr>
        <w:numPr>
          <w:ilvl w:val="0"/>
          <w:numId w:val="38"/>
        </w:numPr>
        <w:tabs>
          <w:tab w:val="left" w:pos="266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26EBD">
        <w:rPr>
          <w:rFonts w:ascii="Times New Roman" w:hAnsi="Times New Roman"/>
          <w:i/>
          <w:sz w:val="28"/>
          <w:szCs w:val="28"/>
        </w:rPr>
        <w:t>основы менеджмента времени и выполнения работ;</w:t>
      </w:r>
    </w:p>
    <w:p w:rsidR="003F7E23" w:rsidRPr="00226EBD" w:rsidRDefault="003F7E23" w:rsidP="00731174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26EBD">
        <w:rPr>
          <w:rFonts w:ascii="Times New Roman" w:hAnsi="Times New Roman"/>
          <w:i/>
          <w:sz w:val="28"/>
          <w:szCs w:val="28"/>
        </w:rPr>
        <w:t>программные приложения работы с данными</w:t>
      </w:r>
    </w:p>
    <w:p w:rsidR="003F7E23" w:rsidRPr="00226EBD" w:rsidRDefault="003F7E23" w:rsidP="00731174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26EBD">
        <w:rPr>
          <w:rFonts w:ascii="Times New Roman" w:hAnsi="Times New Roman"/>
          <w:i/>
          <w:color w:val="000000"/>
          <w:sz w:val="28"/>
          <w:szCs w:val="28"/>
        </w:rPr>
        <w:t>программные средства и оборудование;</w:t>
      </w:r>
    </w:p>
    <w:p w:rsidR="003F7E23" w:rsidRPr="00226EBD" w:rsidRDefault="003F7E23" w:rsidP="00731174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26EBD">
        <w:rPr>
          <w:rFonts w:ascii="Times New Roman" w:hAnsi="Times New Roman"/>
          <w:i/>
          <w:sz w:val="28"/>
          <w:szCs w:val="28"/>
        </w:rPr>
        <w:t>программные приложения работы с данными для разработки дизайн-макетов</w:t>
      </w:r>
    </w:p>
    <w:p w:rsidR="003F7E23" w:rsidRPr="00226EBD" w:rsidRDefault="003F7E23" w:rsidP="00731174">
      <w:pPr>
        <w:numPr>
          <w:ilvl w:val="0"/>
          <w:numId w:val="38"/>
        </w:numPr>
        <w:tabs>
          <w:tab w:val="left" w:pos="266"/>
        </w:tabs>
        <w:spacing w:after="0" w:line="240" w:lineRule="auto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226EBD">
        <w:rPr>
          <w:rFonts w:ascii="Times New Roman" w:hAnsi="Times New Roman"/>
          <w:i/>
          <w:color w:val="000000"/>
          <w:sz w:val="28"/>
          <w:szCs w:val="28"/>
        </w:rPr>
        <w:t>программные приложения по основным направлениям графического дизайна;</w:t>
      </w:r>
    </w:p>
    <w:p w:rsidR="003F7E23" w:rsidRPr="00226EBD" w:rsidRDefault="003F7E23" w:rsidP="00731174">
      <w:pPr>
        <w:numPr>
          <w:ilvl w:val="0"/>
          <w:numId w:val="38"/>
        </w:numPr>
        <w:tabs>
          <w:tab w:val="left" w:pos="266"/>
        </w:tabs>
        <w:spacing w:after="0" w:line="240" w:lineRule="auto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226EBD">
        <w:rPr>
          <w:rFonts w:ascii="Times New Roman" w:hAnsi="Times New Roman"/>
          <w:i/>
          <w:color w:val="000000"/>
          <w:sz w:val="28"/>
          <w:szCs w:val="28"/>
        </w:rPr>
        <w:t>технические параметры разработки макетов, сохранения, технологии печати</w:t>
      </w:r>
    </w:p>
    <w:p w:rsidR="003F7E23" w:rsidRPr="00226EBD" w:rsidRDefault="003F7E23" w:rsidP="00731174">
      <w:pPr>
        <w:numPr>
          <w:ilvl w:val="0"/>
          <w:numId w:val="38"/>
        </w:numPr>
        <w:tabs>
          <w:tab w:val="left" w:pos="266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26EBD">
        <w:rPr>
          <w:rFonts w:ascii="Times New Roman" w:hAnsi="Times New Roman"/>
          <w:i/>
          <w:sz w:val="28"/>
          <w:szCs w:val="28"/>
        </w:rPr>
        <w:t>программные приложения для представления макетов графического дизайна;</w:t>
      </w:r>
    </w:p>
    <w:p w:rsidR="003F7E23" w:rsidRPr="00226EBD" w:rsidRDefault="003F7E23" w:rsidP="00731174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26EBD">
        <w:rPr>
          <w:rFonts w:ascii="Times New Roman" w:hAnsi="Times New Roman"/>
          <w:i/>
          <w:sz w:val="28"/>
          <w:szCs w:val="28"/>
        </w:rPr>
        <w:t>основы менеджмента и коммуникации, договорных отношений;</w:t>
      </w:r>
    </w:p>
    <w:p w:rsidR="003F7E23" w:rsidRPr="00226EBD" w:rsidRDefault="003F7E23" w:rsidP="00731174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26EBD">
        <w:rPr>
          <w:rFonts w:ascii="Times New Roman" w:hAnsi="Times New Roman"/>
          <w:i/>
          <w:sz w:val="28"/>
          <w:szCs w:val="28"/>
        </w:rPr>
        <w:t>основы макетирования</w:t>
      </w:r>
    </w:p>
    <w:p w:rsidR="003F7E23" w:rsidRPr="00226EBD" w:rsidRDefault="003F7E23" w:rsidP="00731174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26EBD">
        <w:rPr>
          <w:rFonts w:ascii="Times New Roman" w:hAnsi="Times New Roman"/>
          <w:i/>
          <w:sz w:val="28"/>
          <w:szCs w:val="28"/>
        </w:rPr>
        <w:t>программные приложения для хранения и передачи файлов-макетов графического дизайна</w:t>
      </w:r>
    </w:p>
    <w:p w:rsidR="003F7E23" w:rsidRPr="00245BF0" w:rsidRDefault="003F7E23" w:rsidP="00731174">
      <w:pPr>
        <w:numPr>
          <w:ilvl w:val="0"/>
          <w:numId w:val="26"/>
        </w:numPr>
        <w:tabs>
          <w:tab w:val="left" w:pos="266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45BF0">
        <w:rPr>
          <w:rFonts w:ascii="Times New Roman" w:hAnsi="Times New Roman"/>
          <w:color w:val="000000"/>
          <w:sz w:val="28"/>
          <w:szCs w:val="28"/>
          <w:lang w:eastAsia="en-US"/>
        </w:rPr>
        <w:t>технологические, эксплуатационные и гигиенические требования, предъявляемые к материалам;</w:t>
      </w:r>
    </w:p>
    <w:p w:rsidR="003F7E23" w:rsidRPr="00245BF0" w:rsidRDefault="003F7E23" w:rsidP="00731174">
      <w:pPr>
        <w:numPr>
          <w:ilvl w:val="0"/>
          <w:numId w:val="26"/>
        </w:numPr>
        <w:tabs>
          <w:tab w:val="left" w:pos="266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45BF0">
        <w:rPr>
          <w:rFonts w:ascii="Times New Roman" w:hAnsi="Times New Roman"/>
          <w:color w:val="000000"/>
          <w:sz w:val="28"/>
          <w:szCs w:val="28"/>
          <w:lang w:eastAsia="en-US"/>
        </w:rPr>
        <w:t>современные тенденции в области дизайна;</w:t>
      </w:r>
    </w:p>
    <w:p w:rsidR="001314DC" w:rsidRPr="001314DC" w:rsidRDefault="003F7E23" w:rsidP="00731174">
      <w:pPr>
        <w:numPr>
          <w:ilvl w:val="0"/>
          <w:numId w:val="26"/>
        </w:numPr>
        <w:tabs>
          <w:tab w:val="left" w:pos="266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245BF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разнообразные изобразительные и технические приёмы и средства </w:t>
      </w:r>
      <w:proofErr w:type="gramStart"/>
      <w:r w:rsidRPr="00245BF0">
        <w:rPr>
          <w:rFonts w:ascii="Times New Roman" w:hAnsi="Times New Roman"/>
          <w:color w:val="000000"/>
          <w:sz w:val="28"/>
          <w:szCs w:val="28"/>
          <w:lang w:eastAsia="en-US"/>
        </w:rPr>
        <w:t>дизайн-проектирования</w:t>
      </w:r>
      <w:proofErr w:type="gramEnd"/>
      <w:r w:rsidR="001314DC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1314DC" w:rsidRPr="00902B69" w:rsidRDefault="001314DC" w:rsidP="001314DC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902B69">
        <w:rPr>
          <w:rFonts w:ascii="Times New Roman" w:hAnsi="Times New Roman"/>
          <w:i/>
          <w:sz w:val="28"/>
          <w:szCs w:val="28"/>
        </w:rPr>
        <w:t>правовые основы противодействия коррупции</w:t>
      </w:r>
      <w:r w:rsidRPr="00902B69">
        <w:rPr>
          <w:rFonts w:ascii="Times New Roman" w:eastAsia="Calibri" w:hAnsi="Times New Roman"/>
          <w:bCs/>
          <w:i/>
          <w:sz w:val="28"/>
          <w:szCs w:val="28"/>
        </w:rPr>
        <w:t>.</w:t>
      </w:r>
    </w:p>
    <w:p w:rsidR="00CB1861" w:rsidRPr="0055358F" w:rsidRDefault="00CB1861" w:rsidP="00CB1861">
      <w:pPr>
        <w:tabs>
          <w:tab w:val="left" w:pos="26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358F">
        <w:rPr>
          <w:rFonts w:ascii="Times New Roman" w:hAnsi="Times New Roman"/>
          <w:b/>
          <w:sz w:val="28"/>
          <w:szCs w:val="28"/>
        </w:rPr>
        <w:t>овладеть личностными (ЛР) результатами</w:t>
      </w:r>
      <w:r w:rsidRPr="0055358F">
        <w:rPr>
          <w:rFonts w:ascii="Times New Roman" w:hAnsi="Times New Roman"/>
          <w:sz w:val="28"/>
          <w:szCs w:val="28"/>
        </w:rPr>
        <w:t>:</w:t>
      </w:r>
    </w:p>
    <w:p w:rsidR="00CB1861" w:rsidRPr="00CB1861" w:rsidRDefault="00CB1861" w:rsidP="00CB1861">
      <w:pPr>
        <w:numPr>
          <w:ilvl w:val="0"/>
          <w:numId w:val="40"/>
        </w:numPr>
        <w:tabs>
          <w:tab w:val="left" w:pos="26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1861">
        <w:rPr>
          <w:rFonts w:ascii="Times New Roman" w:hAnsi="Times New Roman"/>
          <w:sz w:val="28"/>
          <w:szCs w:val="28"/>
        </w:rPr>
        <w:t>ЛР 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861">
        <w:rPr>
          <w:rFonts w:ascii="Times New Roman" w:hAnsi="Times New Roman"/>
          <w:sz w:val="28"/>
          <w:szCs w:val="28"/>
        </w:rPr>
        <w:t>Выполняющий профессиональные навыки в графическом дизайне</w:t>
      </w:r>
    </w:p>
    <w:p w:rsidR="00CB1861" w:rsidRPr="00CB1861" w:rsidRDefault="00CB1861" w:rsidP="00CB1861">
      <w:pPr>
        <w:numPr>
          <w:ilvl w:val="0"/>
          <w:numId w:val="40"/>
        </w:numPr>
        <w:tabs>
          <w:tab w:val="left" w:pos="26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1861">
        <w:rPr>
          <w:rFonts w:ascii="Times New Roman" w:hAnsi="Times New Roman"/>
          <w:sz w:val="28"/>
          <w:szCs w:val="28"/>
        </w:rPr>
        <w:t>ЛР 14</w:t>
      </w:r>
      <w:r w:rsidRPr="00CB18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B1861">
        <w:rPr>
          <w:rFonts w:ascii="Times New Roman" w:hAnsi="Times New Roman"/>
          <w:sz w:val="28"/>
          <w:szCs w:val="28"/>
        </w:rPr>
        <w:t>Готовность обучающегося соответствовать ожиданиям работодателей; ответственный специалист, дисциплинированный, трудолюбивый, нацеленный на достижение поставленных задач, эффективно взаимодействующий с членами команды</w:t>
      </w:r>
    </w:p>
    <w:p w:rsidR="00CB1861" w:rsidRPr="00CB1861" w:rsidRDefault="00CB1861" w:rsidP="00CB1861">
      <w:pPr>
        <w:numPr>
          <w:ilvl w:val="0"/>
          <w:numId w:val="40"/>
        </w:numPr>
        <w:tabs>
          <w:tab w:val="left" w:pos="26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1861">
        <w:rPr>
          <w:rFonts w:ascii="Times New Roman" w:hAnsi="Times New Roman"/>
          <w:sz w:val="28"/>
          <w:szCs w:val="28"/>
        </w:rPr>
        <w:t>ЛР 16</w:t>
      </w:r>
      <w:r w:rsidRPr="00CB18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B1861">
        <w:rPr>
          <w:rFonts w:ascii="Times New Roman" w:hAnsi="Times New Roman"/>
          <w:sz w:val="28"/>
          <w:szCs w:val="28"/>
        </w:rPr>
        <w:t>Проявляющий сознательное отношение к непрерывному образованию как условию профессиональной и общественной деятельности</w:t>
      </w:r>
    </w:p>
    <w:p w:rsidR="00CB1861" w:rsidRPr="00245BF0" w:rsidRDefault="00CB1861" w:rsidP="00CB1861">
      <w:pPr>
        <w:numPr>
          <w:ilvl w:val="0"/>
          <w:numId w:val="40"/>
        </w:numPr>
        <w:tabs>
          <w:tab w:val="left" w:pos="26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1861">
        <w:rPr>
          <w:rFonts w:ascii="Times New Roman" w:hAnsi="Times New Roman"/>
          <w:sz w:val="28"/>
          <w:szCs w:val="28"/>
        </w:rPr>
        <w:t>ЛР 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861">
        <w:rPr>
          <w:rFonts w:ascii="Times New Roman" w:hAnsi="Times New Roman"/>
          <w:sz w:val="28"/>
          <w:szCs w:val="28"/>
        </w:rPr>
        <w:t>Готовый к профессиональному самосовершенствованию и труду на благо родного края, в целях развития Вологодской области</w:t>
      </w:r>
    </w:p>
    <w:p w:rsidR="00C56B33" w:rsidRPr="00245BF0" w:rsidRDefault="00C56B33" w:rsidP="00C56B3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11651" w:rsidRDefault="00511651" w:rsidP="00C56B3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BF0">
        <w:rPr>
          <w:rFonts w:ascii="Times New Roman" w:hAnsi="Times New Roman"/>
          <w:b/>
          <w:sz w:val="28"/>
          <w:szCs w:val="28"/>
        </w:rPr>
        <w:t xml:space="preserve">1.4. </w:t>
      </w:r>
      <w:r w:rsidR="00172F3F">
        <w:rPr>
          <w:rFonts w:ascii="Times New Roman" w:hAnsi="Times New Roman"/>
          <w:b/>
          <w:sz w:val="28"/>
          <w:szCs w:val="28"/>
        </w:rPr>
        <w:t>К</w:t>
      </w:r>
      <w:r w:rsidRPr="00245BF0">
        <w:rPr>
          <w:rFonts w:ascii="Times New Roman" w:hAnsi="Times New Roman"/>
          <w:b/>
          <w:sz w:val="28"/>
          <w:szCs w:val="28"/>
        </w:rPr>
        <w:t>оличество часов на освоение про</w:t>
      </w:r>
      <w:r w:rsidR="00C56B33" w:rsidRPr="00245BF0">
        <w:rPr>
          <w:rFonts w:ascii="Times New Roman" w:hAnsi="Times New Roman"/>
          <w:b/>
          <w:sz w:val="28"/>
          <w:szCs w:val="28"/>
        </w:rPr>
        <w:t>граммы профессионального модуля</w:t>
      </w:r>
      <w:r w:rsidR="00172F3F">
        <w:rPr>
          <w:rFonts w:ascii="Times New Roman" w:hAnsi="Times New Roman"/>
          <w:b/>
          <w:sz w:val="28"/>
          <w:szCs w:val="28"/>
        </w:rPr>
        <w:t>:</w:t>
      </w:r>
    </w:p>
    <w:p w:rsidR="00172F3F" w:rsidRDefault="00172F3F" w:rsidP="00172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A1">
        <w:rPr>
          <w:rFonts w:ascii="Times New Roman" w:hAnsi="Times New Roman"/>
          <w:sz w:val="28"/>
          <w:szCs w:val="28"/>
        </w:rPr>
        <w:t xml:space="preserve">Объем образовательной программы составляет </w:t>
      </w:r>
      <w:r>
        <w:rPr>
          <w:rFonts w:ascii="Times New Roman" w:hAnsi="Times New Roman"/>
          <w:sz w:val="28"/>
          <w:szCs w:val="28"/>
        </w:rPr>
        <w:t>1109</w:t>
      </w:r>
      <w:r w:rsidRPr="006564A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6564A1">
        <w:rPr>
          <w:rFonts w:ascii="Times New Roman" w:hAnsi="Times New Roman"/>
          <w:sz w:val="28"/>
          <w:szCs w:val="28"/>
        </w:rPr>
        <w:t xml:space="preserve">, </w:t>
      </w:r>
    </w:p>
    <w:p w:rsidR="00172F3F" w:rsidRPr="006564A1" w:rsidRDefault="00172F3F" w:rsidP="00172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A1">
        <w:rPr>
          <w:rFonts w:ascii="Times New Roman" w:hAnsi="Times New Roman"/>
          <w:sz w:val="28"/>
          <w:szCs w:val="28"/>
        </w:rPr>
        <w:t xml:space="preserve">в том числе: </w:t>
      </w:r>
    </w:p>
    <w:p w:rsidR="00172F3F" w:rsidRPr="006564A1" w:rsidRDefault="00172F3F" w:rsidP="00172F3F">
      <w:pPr>
        <w:pStyle w:val="Default"/>
        <w:numPr>
          <w:ilvl w:val="0"/>
          <w:numId w:val="41"/>
        </w:numPr>
        <w:tabs>
          <w:tab w:val="left" w:pos="900"/>
          <w:tab w:val="left" w:pos="1080"/>
        </w:tabs>
        <w:ind w:left="0" w:firstLine="540"/>
        <w:rPr>
          <w:color w:val="auto"/>
          <w:sz w:val="28"/>
          <w:szCs w:val="28"/>
        </w:rPr>
      </w:pPr>
      <w:r w:rsidRPr="006564A1">
        <w:rPr>
          <w:color w:val="auto"/>
          <w:sz w:val="28"/>
          <w:szCs w:val="28"/>
        </w:rPr>
        <w:t>работа обучающ</w:t>
      </w:r>
      <w:r>
        <w:rPr>
          <w:color w:val="auto"/>
          <w:sz w:val="28"/>
          <w:szCs w:val="28"/>
        </w:rPr>
        <w:t>его</w:t>
      </w:r>
      <w:r w:rsidRPr="006564A1">
        <w:rPr>
          <w:color w:val="auto"/>
          <w:sz w:val="28"/>
          <w:szCs w:val="28"/>
        </w:rPr>
        <w:t xml:space="preserve">ся во взаимодействии с преподавателем </w:t>
      </w:r>
      <w:r>
        <w:rPr>
          <w:color w:val="auto"/>
          <w:sz w:val="28"/>
          <w:szCs w:val="28"/>
        </w:rPr>
        <w:t>–</w:t>
      </w:r>
      <w:r w:rsidRPr="006564A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687 </w:t>
      </w:r>
      <w:r w:rsidRPr="006564A1">
        <w:rPr>
          <w:color w:val="auto"/>
          <w:sz w:val="28"/>
          <w:szCs w:val="28"/>
        </w:rPr>
        <w:t>час</w:t>
      </w:r>
      <w:r>
        <w:rPr>
          <w:color w:val="auto"/>
          <w:sz w:val="28"/>
          <w:szCs w:val="28"/>
        </w:rPr>
        <w:t>ов</w:t>
      </w:r>
      <w:r w:rsidRPr="006564A1">
        <w:rPr>
          <w:color w:val="auto"/>
          <w:sz w:val="28"/>
          <w:szCs w:val="28"/>
        </w:rPr>
        <w:t xml:space="preserve">; </w:t>
      </w:r>
    </w:p>
    <w:p w:rsidR="00172F3F" w:rsidRDefault="00172F3F" w:rsidP="00172F3F">
      <w:pPr>
        <w:pStyle w:val="Default"/>
        <w:numPr>
          <w:ilvl w:val="0"/>
          <w:numId w:val="41"/>
        </w:numPr>
        <w:tabs>
          <w:tab w:val="left" w:pos="900"/>
          <w:tab w:val="left" w:pos="1080"/>
        </w:tabs>
        <w:ind w:left="0" w:firstLine="540"/>
        <w:rPr>
          <w:color w:val="auto"/>
          <w:sz w:val="28"/>
          <w:szCs w:val="28"/>
        </w:rPr>
      </w:pPr>
      <w:r w:rsidRPr="006564A1">
        <w:rPr>
          <w:color w:val="auto"/>
          <w:sz w:val="28"/>
          <w:szCs w:val="28"/>
        </w:rPr>
        <w:t>самостоятельная работа обучающ</w:t>
      </w:r>
      <w:r>
        <w:rPr>
          <w:color w:val="auto"/>
          <w:sz w:val="28"/>
          <w:szCs w:val="28"/>
        </w:rPr>
        <w:t>его</w:t>
      </w:r>
      <w:r w:rsidRPr="006564A1">
        <w:rPr>
          <w:color w:val="auto"/>
          <w:sz w:val="28"/>
          <w:szCs w:val="28"/>
        </w:rPr>
        <w:t xml:space="preserve">ся - </w:t>
      </w:r>
      <w:r>
        <w:rPr>
          <w:color w:val="auto"/>
          <w:sz w:val="28"/>
          <w:szCs w:val="28"/>
        </w:rPr>
        <w:t>44</w:t>
      </w:r>
      <w:r w:rsidRPr="006564A1">
        <w:rPr>
          <w:color w:val="auto"/>
          <w:sz w:val="28"/>
          <w:szCs w:val="28"/>
        </w:rPr>
        <w:t xml:space="preserve"> час</w:t>
      </w:r>
      <w:r>
        <w:rPr>
          <w:color w:val="auto"/>
          <w:sz w:val="28"/>
          <w:szCs w:val="28"/>
        </w:rPr>
        <w:t>а</w:t>
      </w:r>
      <w:r w:rsidRPr="006564A1">
        <w:rPr>
          <w:color w:val="auto"/>
          <w:sz w:val="28"/>
          <w:szCs w:val="28"/>
        </w:rPr>
        <w:t>;</w:t>
      </w:r>
    </w:p>
    <w:p w:rsidR="00172F3F" w:rsidRPr="00C101AA" w:rsidRDefault="00172F3F" w:rsidP="00172F3F">
      <w:pPr>
        <w:widowControl w:val="0"/>
        <w:numPr>
          <w:ilvl w:val="0"/>
          <w:numId w:val="41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93A00">
        <w:rPr>
          <w:rFonts w:ascii="Times New Roman" w:hAnsi="Times New Roman"/>
          <w:sz w:val="28"/>
          <w:szCs w:val="28"/>
        </w:rPr>
        <w:t xml:space="preserve">чебной и производственной практики – </w:t>
      </w:r>
      <w:r>
        <w:rPr>
          <w:rFonts w:ascii="Times New Roman" w:hAnsi="Times New Roman"/>
          <w:sz w:val="28"/>
          <w:szCs w:val="28"/>
        </w:rPr>
        <w:t xml:space="preserve">360 </w:t>
      </w:r>
      <w:r w:rsidRPr="00B93A00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ов, </w:t>
      </w:r>
      <w:r w:rsidRPr="00C101AA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172F3F" w:rsidRPr="00B93A00" w:rsidRDefault="00172F3F" w:rsidP="00172F3F">
      <w:pPr>
        <w:widowControl w:val="0"/>
        <w:numPr>
          <w:ilvl w:val="0"/>
          <w:numId w:val="41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учебной практики – 72 часа;</w:t>
      </w:r>
    </w:p>
    <w:p w:rsidR="00172F3F" w:rsidRPr="00B93A00" w:rsidRDefault="00172F3F" w:rsidP="00172F3F">
      <w:pPr>
        <w:widowControl w:val="0"/>
        <w:numPr>
          <w:ilvl w:val="0"/>
          <w:numId w:val="41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93A00">
        <w:rPr>
          <w:rFonts w:ascii="Times New Roman" w:hAnsi="Times New Roman"/>
          <w:sz w:val="28"/>
          <w:szCs w:val="28"/>
        </w:rPr>
        <w:t xml:space="preserve">производственной практики – </w:t>
      </w:r>
      <w:r>
        <w:rPr>
          <w:rFonts w:ascii="Times New Roman" w:hAnsi="Times New Roman"/>
          <w:sz w:val="28"/>
          <w:szCs w:val="28"/>
        </w:rPr>
        <w:t xml:space="preserve">288 </w:t>
      </w:r>
      <w:r w:rsidRPr="00B93A00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ов;</w:t>
      </w:r>
    </w:p>
    <w:p w:rsidR="00172F3F" w:rsidRPr="002750E7" w:rsidRDefault="00172F3F" w:rsidP="00172F3F">
      <w:pPr>
        <w:pStyle w:val="Default"/>
        <w:numPr>
          <w:ilvl w:val="0"/>
          <w:numId w:val="41"/>
        </w:numPr>
        <w:tabs>
          <w:tab w:val="left" w:pos="900"/>
          <w:tab w:val="left" w:pos="1080"/>
        </w:tabs>
        <w:ind w:left="0" w:firstLine="567"/>
        <w:jc w:val="both"/>
        <w:rPr>
          <w:color w:val="auto"/>
          <w:sz w:val="28"/>
          <w:szCs w:val="28"/>
        </w:rPr>
      </w:pPr>
      <w:r w:rsidRPr="002750E7">
        <w:rPr>
          <w:color w:val="auto"/>
          <w:sz w:val="28"/>
          <w:szCs w:val="28"/>
        </w:rPr>
        <w:t xml:space="preserve">консультации - </w:t>
      </w:r>
      <w:r w:rsidR="002750E7" w:rsidRPr="002750E7">
        <w:rPr>
          <w:color w:val="auto"/>
          <w:sz w:val="28"/>
          <w:szCs w:val="28"/>
        </w:rPr>
        <w:t>6</w:t>
      </w:r>
      <w:r w:rsidRPr="002750E7">
        <w:rPr>
          <w:color w:val="auto"/>
          <w:sz w:val="28"/>
          <w:szCs w:val="28"/>
        </w:rPr>
        <w:t xml:space="preserve"> час</w:t>
      </w:r>
      <w:r w:rsidR="002750E7" w:rsidRPr="002750E7">
        <w:rPr>
          <w:color w:val="auto"/>
          <w:sz w:val="28"/>
          <w:szCs w:val="28"/>
        </w:rPr>
        <w:t>ов</w:t>
      </w:r>
      <w:r w:rsidRPr="002750E7">
        <w:rPr>
          <w:color w:val="auto"/>
          <w:sz w:val="28"/>
          <w:szCs w:val="28"/>
        </w:rPr>
        <w:t>;</w:t>
      </w:r>
    </w:p>
    <w:p w:rsidR="00172F3F" w:rsidRPr="002750E7" w:rsidRDefault="00172F3F" w:rsidP="002750E7">
      <w:pPr>
        <w:numPr>
          <w:ilvl w:val="0"/>
          <w:numId w:val="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750E7">
        <w:rPr>
          <w:rFonts w:ascii="Times New Roman" w:hAnsi="Times New Roman"/>
          <w:sz w:val="28"/>
          <w:szCs w:val="28"/>
        </w:rPr>
        <w:t xml:space="preserve">промежуточная аттестация (экзамен) - </w:t>
      </w:r>
      <w:r w:rsidR="002750E7" w:rsidRPr="002750E7">
        <w:rPr>
          <w:rFonts w:ascii="Times New Roman" w:hAnsi="Times New Roman"/>
          <w:sz w:val="28"/>
          <w:szCs w:val="28"/>
        </w:rPr>
        <w:t>12</w:t>
      </w:r>
      <w:r w:rsidRPr="002750E7">
        <w:rPr>
          <w:rFonts w:ascii="Times New Roman" w:hAnsi="Times New Roman"/>
          <w:sz w:val="28"/>
          <w:szCs w:val="28"/>
        </w:rPr>
        <w:t xml:space="preserve"> час</w:t>
      </w:r>
      <w:r w:rsidR="002750E7" w:rsidRPr="002750E7">
        <w:rPr>
          <w:rFonts w:ascii="Times New Roman" w:hAnsi="Times New Roman"/>
          <w:sz w:val="28"/>
          <w:szCs w:val="28"/>
        </w:rPr>
        <w:t>ов</w:t>
      </w:r>
      <w:r w:rsidRPr="002750E7">
        <w:rPr>
          <w:rFonts w:ascii="Times New Roman" w:hAnsi="Times New Roman"/>
          <w:sz w:val="28"/>
          <w:szCs w:val="28"/>
        </w:rPr>
        <w:t>.</w:t>
      </w:r>
    </w:p>
    <w:p w:rsidR="00172F3F" w:rsidRPr="00245BF0" w:rsidRDefault="00172F3F" w:rsidP="00172F3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11651" w:rsidRPr="00245BF0" w:rsidRDefault="00511651" w:rsidP="00C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BF0">
        <w:rPr>
          <w:rFonts w:ascii="Times New Roman" w:hAnsi="Times New Roman"/>
          <w:b/>
          <w:sz w:val="28"/>
          <w:szCs w:val="28"/>
        </w:rPr>
        <w:t>1.5. Основные образовательные технологии</w:t>
      </w:r>
    </w:p>
    <w:p w:rsidR="00511651" w:rsidRPr="00245BF0" w:rsidRDefault="00511651" w:rsidP="00C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45BF0">
        <w:rPr>
          <w:rFonts w:ascii="Times New Roman" w:hAnsi="Times New Roman"/>
          <w:sz w:val="28"/>
          <w:szCs w:val="28"/>
        </w:rPr>
        <w:t>При реализации рабочей программы используются следующие технологии: информационно-коммуникационные технологии, проблемного обучения, учебного проектирования (метод проектов), применение деятельностного подхода к организации обучения.</w:t>
      </w:r>
    </w:p>
    <w:p w:rsidR="00511651" w:rsidRPr="00245BF0" w:rsidRDefault="00511651" w:rsidP="00C56B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B33" w:rsidRPr="00245BF0" w:rsidRDefault="00C56B33" w:rsidP="00C56B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651" w:rsidRPr="00245BF0" w:rsidRDefault="00C56B33" w:rsidP="00C56B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5BF0">
        <w:rPr>
          <w:rFonts w:ascii="Times New Roman" w:hAnsi="Times New Roman"/>
          <w:b/>
          <w:sz w:val="28"/>
          <w:szCs w:val="28"/>
        </w:rPr>
        <w:t>2.</w:t>
      </w:r>
      <w:r w:rsidR="00511651" w:rsidRPr="00245BF0">
        <w:rPr>
          <w:rFonts w:ascii="Times New Roman" w:hAnsi="Times New Roman"/>
          <w:b/>
          <w:sz w:val="28"/>
          <w:szCs w:val="28"/>
        </w:rPr>
        <w:t>РЕЗУЛЬТАТЫ ОСВОЕНИЯ ПРОФЕССИОНАЛЬНОГО МОДУЛЯ</w:t>
      </w:r>
    </w:p>
    <w:p w:rsidR="00511651" w:rsidRPr="00245BF0" w:rsidRDefault="00511651" w:rsidP="00C56B3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12"/>
        </w:rPr>
      </w:pPr>
    </w:p>
    <w:p w:rsidR="00511651" w:rsidRPr="00245BF0" w:rsidRDefault="00511651" w:rsidP="00C56B3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BF0">
        <w:rPr>
          <w:rFonts w:ascii="Times New Roman" w:hAnsi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ПМ.0. Создание графических дизайн-макетов, в том</w:t>
      </w:r>
      <w:r w:rsidR="005C3DC0" w:rsidRPr="00245BF0">
        <w:rPr>
          <w:rFonts w:ascii="Times New Roman" w:hAnsi="Times New Roman"/>
          <w:sz w:val="28"/>
          <w:szCs w:val="28"/>
        </w:rPr>
        <w:t xml:space="preserve"> числе профессиональными (ПК)</w:t>
      </w:r>
      <w:r w:rsidR="000D65A5">
        <w:rPr>
          <w:rFonts w:ascii="Times New Roman" w:hAnsi="Times New Roman"/>
          <w:sz w:val="28"/>
          <w:szCs w:val="28"/>
        </w:rPr>
        <w:t xml:space="preserve"> и</w:t>
      </w:r>
      <w:r w:rsidR="005C3DC0" w:rsidRPr="00245BF0">
        <w:rPr>
          <w:rFonts w:ascii="Times New Roman" w:hAnsi="Times New Roman"/>
          <w:sz w:val="28"/>
          <w:szCs w:val="28"/>
        </w:rPr>
        <w:t xml:space="preserve"> </w:t>
      </w:r>
      <w:r w:rsidRPr="00245BF0">
        <w:rPr>
          <w:rFonts w:ascii="Times New Roman" w:hAnsi="Times New Roman"/>
          <w:sz w:val="28"/>
          <w:szCs w:val="28"/>
        </w:rPr>
        <w:t>общими (ОК) компетенциями</w:t>
      </w:r>
      <w:r w:rsidR="005C3DC0" w:rsidRPr="00CF4BF0">
        <w:rPr>
          <w:rFonts w:ascii="Times New Roman" w:hAnsi="Times New Roman"/>
          <w:bCs/>
          <w:sz w:val="28"/>
          <w:szCs w:val="28"/>
        </w:rPr>
        <w:t>:</w:t>
      </w:r>
    </w:p>
    <w:p w:rsidR="00511651" w:rsidRPr="00245BF0" w:rsidRDefault="00511651" w:rsidP="00C56B3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8354"/>
      </w:tblGrid>
      <w:tr w:rsidR="00511651" w:rsidRPr="00245BF0" w:rsidTr="00C56B33">
        <w:tc>
          <w:tcPr>
            <w:tcW w:w="636" w:type="pct"/>
          </w:tcPr>
          <w:p w:rsidR="00511651" w:rsidRPr="00245BF0" w:rsidRDefault="00511651" w:rsidP="00C5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64" w:type="pct"/>
          </w:tcPr>
          <w:p w:rsidR="00511651" w:rsidRPr="00245BF0" w:rsidRDefault="00511651" w:rsidP="00C5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11651" w:rsidRPr="00245BF0" w:rsidTr="00C56B33">
        <w:tc>
          <w:tcPr>
            <w:tcW w:w="636" w:type="pct"/>
          </w:tcPr>
          <w:p w:rsidR="00511651" w:rsidRPr="00245BF0" w:rsidRDefault="00511651" w:rsidP="00C5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4364" w:type="pct"/>
          </w:tcPr>
          <w:p w:rsidR="00511651" w:rsidRPr="00245BF0" w:rsidRDefault="00511651" w:rsidP="00C56B33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Планировать выполнение работ по разработке дизайн-макета на основе технического задания.</w:t>
            </w:r>
          </w:p>
        </w:tc>
      </w:tr>
      <w:tr w:rsidR="00511651" w:rsidRPr="00245BF0" w:rsidTr="00C56B33">
        <w:tc>
          <w:tcPr>
            <w:tcW w:w="636" w:type="pct"/>
          </w:tcPr>
          <w:p w:rsidR="00511651" w:rsidRPr="00245BF0" w:rsidRDefault="00511651" w:rsidP="00C5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4364" w:type="pct"/>
          </w:tcPr>
          <w:p w:rsidR="00511651" w:rsidRPr="00245BF0" w:rsidRDefault="00511651" w:rsidP="00C56B33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Определять потребности в программных продуктах, материалах и оборудовании при разработке дизайн-макета на основе технического задания</w:t>
            </w:r>
          </w:p>
        </w:tc>
      </w:tr>
      <w:tr w:rsidR="00511651" w:rsidRPr="00245BF0" w:rsidTr="00C56B33">
        <w:tc>
          <w:tcPr>
            <w:tcW w:w="636" w:type="pct"/>
          </w:tcPr>
          <w:p w:rsidR="00511651" w:rsidRPr="00245BF0" w:rsidRDefault="00511651" w:rsidP="00C5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4364" w:type="pct"/>
          </w:tcPr>
          <w:p w:rsidR="00511651" w:rsidRPr="00245BF0" w:rsidRDefault="00511651" w:rsidP="00C56B33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Разрабатывать дизайн-макет на основе технического задания.</w:t>
            </w:r>
          </w:p>
        </w:tc>
      </w:tr>
      <w:tr w:rsidR="00511651" w:rsidRPr="00245BF0" w:rsidTr="00C56B33">
        <w:tc>
          <w:tcPr>
            <w:tcW w:w="636" w:type="pct"/>
          </w:tcPr>
          <w:p w:rsidR="00511651" w:rsidRPr="00245BF0" w:rsidRDefault="00511651" w:rsidP="00C5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4364" w:type="pct"/>
          </w:tcPr>
          <w:p w:rsidR="00511651" w:rsidRPr="00245BF0" w:rsidRDefault="00511651" w:rsidP="00C56B33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Осуществлять представление и защиту разработанного дизайн-макета.</w:t>
            </w:r>
          </w:p>
        </w:tc>
      </w:tr>
      <w:tr w:rsidR="00511651" w:rsidRPr="00245BF0" w:rsidTr="00C56B33">
        <w:tc>
          <w:tcPr>
            <w:tcW w:w="636" w:type="pct"/>
          </w:tcPr>
          <w:p w:rsidR="00511651" w:rsidRPr="00245BF0" w:rsidRDefault="00511651" w:rsidP="00C5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4364" w:type="pct"/>
          </w:tcPr>
          <w:p w:rsidR="00511651" w:rsidRPr="00245BF0" w:rsidRDefault="00511651" w:rsidP="00C56B33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Осуществлять комплектацию и контроль готовности необходимых составляющих дизайн-макета для формирования дизайн-продукта.</w:t>
            </w:r>
          </w:p>
        </w:tc>
      </w:tr>
      <w:tr w:rsidR="00511651" w:rsidRPr="00245BF0" w:rsidTr="00C56B33">
        <w:tc>
          <w:tcPr>
            <w:tcW w:w="636" w:type="pct"/>
          </w:tcPr>
          <w:p w:rsidR="00511651" w:rsidRPr="00245BF0" w:rsidRDefault="00511651" w:rsidP="00C5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35E45" w:rsidRPr="00245BF0">
              <w:rPr>
                <w:rFonts w:ascii="Times New Roman" w:hAnsi="Times New Roman"/>
                <w:sz w:val="24"/>
                <w:szCs w:val="24"/>
              </w:rPr>
              <w:t>0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1</w:t>
            </w:r>
            <w:r w:rsidR="00C56B33" w:rsidRPr="00245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4" w:type="pct"/>
          </w:tcPr>
          <w:p w:rsidR="00511651" w:rsidRPr="00245BF0" w:rsidRDefault="00511651" w:rsidP="00C56B33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11651" w:rsidRPr="00245BF0" w:rsidTr="00C56B33">
        <w:tc>
          <w:tcPr>
            <w:tcW w:w="636" w:type="pct"/>
          </w:tcPr>
          <w:p w:rsidR="00511651" w:rsidRPr="00245BF0" w:rsidRDefault="00511651" w:rsidP="00C5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35E45" w:rsidRPr="00245BF0">
              <w:rPr>
                <w:rFonts w:ascii="Times New Roman" w:hAnsi="Times New Roman"/>
                <w:sz w:val="24"/>
                <w:szCs w:val="24"/>
              </w:rPr>
              <w:t>0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  <w:r w:rsidR="00C56B33" w:rsidRPr="00245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4" w:type="pct"/>
          </w:tcPr>
          <w:p w:rsidR="00511651" w:rsidRPr="00245BF0" w:rsidRDefault="00511651" w:rsidP="00C56B33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11651" w:rsidRPr="00245BF0" w:rsidTr="00C56B33">
        <w:tc>
          <w:tcPr>
            <w:tcW w:w="636" w:type="pct"/>
          </w:tcPr>
          <w:p w:rsidR="00511651" w:rsidRPr="00245BF0" w:rsidRDefault="00511651" w:rsidP="00C5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35E45" w:rsidRPr="00245BF0">
              <w:rPr>
                <w:rFonts w:ascii="Times New Roman" w:hAnsi="Times New Roman"/>
                <w:sz w:val="24"/>
                <w:szCs w:val="24"/>
              </w:rPr>
              <w:t>0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3</w:t>
            </w:r>
            <w:r w:rsidR="00C56B33" w:rsidRPr="00245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4" w:type="pct"/>
          </w:tcPr>
          <w:p w:rsidR="00511651" w:rsidRPr="00245BF0" w:rsidRDefault="00511651" w:rsidP="00C56B33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11651" w:rsidRPr="00245BF0" w:rsidTr="00C56B33">
        <w:tc>
          <w:tcPr>
            <w:tcW w:w="636" w:type="pct"/>
          </w:tcPr>
          <w:p w:rsidR="00511651" w:rsidRPr="00245BF0" w:rsidRDefault="00511651" w:rsidP="00C5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ОК</w:t>
            </w:r>
            <w:r w:rsidR="00C56B33"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E45" w:rsidRPr="00245BF0">
              <w:rPr>
                <w:rFonts w:ascii="Times New Roman" w:hAnsi="Times New Roman"/>
                <w:sz w:val="24"/>
                <w:szCs w:val="24"/>
              </w:rPr>
              <w:t>0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4</w:t>
            </w:r>
            <w:r w:rsidR="00C56B33" w:rsidRPr="00245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4" w:type="pct"/>
          </w:tcPr>
          <w:p w:rsidR="00511651" w:rsidRPr="00245BF0" w:rsidRDefault="00511651" w:rsidP="00C56B33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11651" w:rsidRPr="00245BF0" w:rsidTr="00C56B33">
        <w:tc>
          <w:tcPr>
            <w:tcW w:w="636" w:type="pct"/>
          </w:tcPr>
          <w:p w:rsidR="00511651" w:rsidRPr="00245BF0" w:rsidRDefault="00511651" w:rsidP="00C5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35E45" w:rsidRPr="00245BF0">
              <w:rPr>
                <w:rFonts w:ascii="Times New Roman" w:hAnsi="Times New Roman"/>
                <w:sz w:val="24"/>
                <w:szCs w:val="24"/>
              </w:rPr>
              <w:t>0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5</w:t>
            </w:r>
            <w:r w:rsidR="00C56B33" w:rsidRPr="00245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4" w:type="pct"/>
          </w:tcPr>
          <w:p w:rsidR="00511651" w:rsidRPr="00245BF0" w:rsidRDefault="00511651" w:rsidP="00C56B33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11651" w:rsidRPr="00245BF0" w:rsidTr="00C56B33">
        <w:tc>
          <w:tcPr>
            <w:tcW w:w="636" w:type="pct"/>
          </w:tcPr>
          <w:p w:rsidR="00511651" w:rsidRPr="00245BF0" w:rsidRDefault="00511651" w:rsidP="00C5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ОК</w:t>
            </w:r>
            <w:r w:rsidR="00635E45" w:rsidRPr="00245BF0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6</w:t>
            </w:r>
            <w:r w:rsidR="00C56B33" w:rsidRPr="00245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4" w:type="pct"/>
          </w:tcPr>
          <w:p w:rsidR="00511651" w:rsidRPr="00245BF0" w:rsidRDefault="004D6BD4" w:rsidP="00C56B33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B1B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>
              <w:rPr>
                <w:rFonts w:ascii="Times New Roman" w:hAnsi="Times New Roman"/>
                <w:sz w:val="24"/>
                <w:szCs w:val="24"/>
              </w:rPr>
              <w:t>, применять стандарты антикоррупционного поведения.</w:t>
            </w:r>
          </w:p>
        </w:tc>
      </w:tr>
      <w:tr w:rsidR="00511651" w:rsidRPr="00245BF0" w:rsidTr="00C56B33">
        <w:tc>
          <w:tcPr>
            <w:tcW w:w="636" w:type="pct"/>
          </w:tcPr>
          <w:p w:rsidR="00511651" w:rsidRPr="00245BF0" w:rsidRDefault="00511651" w:rsidP="00C5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35E45" w:rsidRPr="00245BF0">
              <w:rPr>
                <w:rFonts w:ascii="Times New Roman" w:hAnsi="Times New Roman"/>
                <w:sz w:val="24"/>
                <w:szCs w:val="24"/>
              </w:rPr>
              <w:t>0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7</w:t>
            </w:r>
            <w:r w:rsidR="00C56B33" w:rsidRPr="00245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4" w:type="pct"/>
          </w:tcPr>
          <w:p w:rsidR="00511651" w:rsidRPr="00245BF0" w:rsidRDefault="00511651" w:rsidP="00C56B33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11651" w:rsidRPr="00245BF0" w:rsidTr="00C56B33">
        <w:tc>
          <w:tcPr>
            <w:tcW w:w="636" w:type="pct"/>
          </w:tcPr>
          <w:p w:rsidR="00511651" w:rsidRPr="00245BF0" w:rsidRDefault="00511651" w:rsidP="00C5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35E45" w:rsidRPr="00245BF0">
              <w:rPr>
                <w:rFonts w:ascii="Times New Roman" w:hAnsi="Times New Roman"/>
                <w:sz w:val="24"/>
                <w:szCs w:val="24"/>
              </w:rPr>
              <w:t>0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8</w:t>
            </w:r>
            <w:r w:rsidR="00C56B33" w:rsidRPr="00245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4" w:type="pct"/>
          </w:tcPr>
          <w:p w:rsidR="00511651" w:rsidRPr="00245BF0" w:rsidRDefault="00511651" w:rsidP="00C56B33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11651" w:rsidRPr="00245BF0" w:rsidTr="00C56B33">
        <w:tc>
          <w:tcPr>
            <w:tcW w:w="636" w:type="pct"/>
          </w:tcPr>
          <w:p w:rsidR="00511651" w:rsidRPr="00245BF0" w:rsidRDefault="00511651" w:rsidP="00C5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35E45" w:rsidRPr="00245BF0">
              <w:rPr>
                <w:rFonts w:ascii="Times New Roman" w:hAnsi="Times New Roman"/>
                <w:sz w:val="24"/>
                <w:szCs w:val="24"/>
              </w:rPr>
              <w:t>0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9</w:t>
            </w:r>
            <w:r w:rsidR="00C56B33" w:rsidRPr="00245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4" w:type="pct"/>
          </w:tcPr>
          <w:p w:rsidR="00511651" w:rsidRPr="00245BF0" w:rsidRDefault="00511651" w:rsidP="00C56B33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511651" w:rsidRPr="00245BF0" w:rsidTr="00C56B33">
        <w:tc>
          <w:tcPr>
            <w:tcW w:w="636" w:type="pct"/>
          </w:tcPr>
          <w:p w:rsidR="00511651" w:rsidRPr="00245BF0" w:rsidRDefault="00511651" w:rsidP="00C5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ОК 10</w:t>
            </w:r>
            <w:r w:rsidR="00C56B33" w:rsidRPr="00245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4" w:type="pct"/>
          </w:tcPr>
          <w:p w:rsidR="00511651" w:rsidRPr="00245BF0" w:rsidRDefault="00511651" w:rsidP="00C56B33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511651" w:rsidRPr="00245BF0" w:rsidTr="00C56B33">
        <w:tc>
          <w:tcPr>
            <w:tcW w:w="636" w:type="pct"/>
          </w:tcPr>
          <w:p w:rsidR="00511651" w:rsidRPr="00245BF0" w:rsidRDefault="00511651" w:rsidP="00C5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lastRenderedPageBreak/>
              <w:t>ОК 11</w:t>
            </w:r>
            <w:r w:rsidR="00C56B33" w:rsidRPr="00245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4" w:type="pct"/>
          </w:tcPr>
          <w:p w:rsidR="00511651" w:rsidRPr="00245BF0" w:rsidRDefault="004D6BD4" w:rsidP="00C56B33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59A">
              <w:rPr>
                <w:rFonts w:ascii="Times New Roman" w:hAnsi="Times New Roman"/>
                <w:sz w:val="24"/>
                <w:szCs w:val="24"/>
              </w:rPr>
              <w:t>Использовать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финансовой грамотности, п</w:t>
            </w:r>
            <w:r w:rsidRPr="00AD6B1B">
              <w:rPr>
                <w:rFonts w:ascii="Times New Roman" w:hAnsi="Times New Roman"/>
                <w:sz w:val="24"/>
                <w:szCs w:val="24"/>
              </w:rPr>
              <w:t>ланировать предпринимательскую деятельность в профессиональной сфере.</w:t>
            </w:r>
          </w:p>
        </w:tc>
      </w:tr>
    </w:tbl>
    <w:p w:rsidR="00511651" w:rsidRPr="00245BF0" w:rsidRDefault="00511651" w:rsidP="00C56B33">
      <w:pPr>
        <w:spacing w:after="0" w:line="240" w:lineRule="auto"/>
        <w:rPr>
          <w:rFonts w:ascii="Times New Roman" w:hAnsi="Times New Roman"/>
          <w:sz w:val="28"/>
          <w:szCs w:val="28"/>
        </w:rPr>
        <w:sectPr w:rsidR="00511651" w:rsidRPr="00245BF0" w:rsidSect="00C56B33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11651" w:rsidRPr="00245BF0" w:rsidRDefault="0091731B" w:rsidP="00C56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BF0">
        <w:rPr>
          <w:rFonts w:ascii="Times New Roman" w:hAnsi="Times New Roman"/>
          <w:b/>
          <w:sz w:val="28"/>
          <w:szCs w:val="28"/>
        </w:rPr>
        <w:lastRenderedPageBreak/>
        <w:t>3</w:t>
      </w:r>
      <w:r w:rsidR="001C6226" w:rsidRPr="00245BF0">
        <w:rPr>
          <w:rFonts w:ascii="Times New Roman" w:hAnsi="Times New Roman"/>
          <w:b/>
          <w:sz w:val="28"/>
          <w:szCs w:val="28"/>
        </w:rPr>
        <w:t>. СТРУКТУРА И СОДЕРЖАНИЕ ПРОФЕССИОНАЛЬНОГО МОДУЛЯ</w:t>
      </w:r>
    </w:p>
    <w:p w:rsidR="00511651" w:rsidRDefault="0091731B" w:rsidP="00C56B33">
      <w:pPr>
        <w:spacing w:after="0" w:line="240" w:lineRule="auto"/>
        <w:rPr>
          <w:rFonts w:ascii="Times New Roman" w:hAnsi="Times New Roman"/>
          <w:b/>
          <w:sz w:val="28"/>
        </w:rPr>
      </w:pPr>
      <w:r w:rsidRPr="00245BF0">
        <w:rPr>
          <w:rFonts w:ascii="Times New Roman" w:hAnsi="Times New Roman"/>
          <w:b/>
          <w:sz w:val="28"/>
        </w:rPr>
        <w:t>3</w:t>
      </w:r>
      <w:r w:rsidR="00511651" w:rsidRPr="00245BF0">
        <w:rPr>
          <w:rFonts w:ascii="Times New Roman" w:hAnsi="Times New Roman"/>
          <w:b/>
          <w:sz w:val="28"/>
        </w:rPr>
        <w:t>.1. Тематический</w:t>
      </w:r>
      <w:r w:rsidR="001C6226" w:rsidRPr="00245BF0">
        <w:rPr>
          <w:rFonts w:ascii="Times New Roman" w:hAnsi="Times New Roman"/>
          <w:b/>
          <w:sz w:val="28"/>
        </w:rPr>
        <w:t xml:space="preserve"> план профессионального модуля ПМ.02 </w:t>
      </w:r>
      <w:r w:rsidR="005755BD" w:rsidRPr="00245BF0">
        <w:rPr>
          <w:rFonts w:ascii="Times New Roman" w:hAnsi="Times New Roman"/>
          <w:b/>
          <w:sz w:val="28"/>
        </w:rPr>
        <w:t>Создание графических дизайн-макетов</w:t>
      </w: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9"/>
        <w:gridCol w:w="707"/>
        <w:gridCol w:w="710"/>
        <w:gridCol w:w="1418"/>
        <w:gridCol w:w="992"/>
        <w:gridCol w:w="710"/>
        <w:gridCol w:w="1133"/>
        <w:gridCol w:w="1133"/>
        <w:gridCol w:w="1843"/>
        <w:gridCol w:w="1277"/>
        <w:gridCol w:w="1274"/>
      </w:tblGrid>
      <w:tr w:rsidR="002909A2" w:rsidRPr="001324EB" w:rsidTr="003A07B2">
        <w:trPr>
          <w:trHeight w:val="446"/>
        </w:trPr>
        <w:tc>
          <w:tcPr>
            <w:tcW w:w="602" w:type="pct"/>
            <w:vMerge w:val="restart"/>
            <w:shd w:val="clear" w:color="auto" w:fill="auto"/>
          </w:tcPr>
          <w:p w:rsidR="00D31AB9" w:rsidRDefault="00D31AB9" w:rsidP="00D31AB9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Коды компетенций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636A">
              <w:rPr>
                <w:rFonts w:ascii="Times New Roman" w:hAnsi="Times New Roman"/>
                <w:b/>
                <w:sz w:val="20"/>
                <w:szCs w:val="20"/>
              </w:rPr>
              <w:t>и личностных результатов</w:t>
            </w:r>
          </w:p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vMerge w:val="restar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iCs/>
                <w:sz w:val="20"/>
                <w:szCs w:val="20"/>
              </w:rPr>
              <w:t>Всего часов</w:t>
            </w:r>
          </w:p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621" w:type="pct"/>
            <w:gridSpan w:val="5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417" w:type="pct"/>
            <w:vMerge w:val="restart"/>
          </w:tcPr>
          <w:p w:rsidR="002909A2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97759">
              <w:rPr>
                <w:rFonts w:ascii="Times New Roman" w:hAnsi="Times New Roman"/>
                <w:sz w:val="20"/>
                <w:szCs w:val="20"/>
              </w:rPr>
              <w:t>Консуль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97759">
              <w:rPr>
                <w:rFonts w:ascii="Times New Roman" w:hAnsi="Times New Roman"/>
                <w:sz w:val="20"/>
                <w:szCs w:val="20"/>
              </w:rPr>
              <w:t>тации</w:t>
            </w:r>
            <w:proofErr w:type="spellEnd"/>
            <w:proofErr w:type="gramEnd"/>
          </w:p>
          <w:p w:rsidR="002909A2" w:rsidRPr="00797759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416" w:type="pct"/>
            <w:vMerge w:val="restart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97759">
              <w:rPr>
                <w:rFonts w:ascii="Times New Roman" w:hAnsi="Times New Roman"/>
                <w:sz w:val="20"/>
                <w:szCs w:val="20"/>
              </w:rPr>
              <w:t>Промежу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97759">
              <w:rPr>
                <w:rFonts w:ascii="Times New Roman" w:hAnsi="Times New Roman"/>
                <w:sz w:val="20"/>
                <w:szCs w:val="20"/>
              </w:rPr>
              <w:t>точная аттестация в форме экзамена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</w:tc>
      </w:tr>
      <w:tr w:rsidR="002909A2" w:rsidRPr="001324EB" w:rsidTr="003A07B2">
        <w:trPr>
          <w:trHeight w:val="446"/>
        </w:trPr>
        <w:tc>
          <w:tcPr>
            <w:tcW w:w="602" w:type="pct"/>
            <w:vMerge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019" w:type="pct"/>
            <w:gridSpan w:val="3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02" w:type="pct"/>
            <w:gridSpan w:val="2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амостоятельная работа обучающегося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Учебная,</w:t>
            </w:r>
          </w:p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1324EB">
              <w:rPr>
                <w:rFonts w:ascii="Times New Roman" w:hAnsi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2" w:type="pct"/>
            <w:vMerge w:val="restar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</w:t>
            </w: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324EB">
              <w:rPr>
                <w:rFonts w:ascii="Times New Roman" w:hAnsi="Times New Roman"/>
                <w:sz w:val="20"/>
                <w:szCs w:val="20"/>
              </w:rPr>
              <w:t>час.</w:t>
            </w:r>
          </w:p>
          <w:p w:rsidR="002909A2" w:rsidRDefault="002909A2" w:rsidP="003A07B2">
            <w:pPr>
              <w:widowControl w:val="0"/>
              <w:suppressAutoHyphens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2909A2" w:rsidRPr="00AE3C70" w:rsidRDefault="002909A2" w:rsidP="003A07B2">
            <w:pPr>
              <w:widowControl w:val="0"/>
              <w:suppressAutoHyphens/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09A2" w:rsidRPr="001324EB" w:rsidTr="003A07B2">
        <w:trPr>
          <w:trHeight w:val="399"/>
        </w:trPr>
        <w:tc>
          <w:tcPr>
            <w:tcW w:w="602" w:type="pct"/>
            <w:vMerge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2909A2" w:rsidRPr="00AE3C70" w:rsidRDefault="002909A2" w:rsidP="003A07B2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3C70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463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т.ч. л</w:t>
            </w: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 xml:space="preserve">абораторные  и практические занятия, </w:t>
            </w:r>
            <w:r w:rsidRPr="001324EB"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324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 xml:space="preserve">т.ч., курсовая работа (проект), </w:t>
            </w:r>
            <w:r w:rsidRPr="001324EB"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232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ind w:left="-109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2909A2" w:rsidRPr="00AE3C70" w:rsidRDefault="002909A2" w:rsidP="003A07B2">
            <w:pPr>
              <w:widowControl w:val="0"/>
              <w:suppressAutoHyphens/>
              <w:spacing w:after="0" w:line="240" w:lineRule="auto"/>
              <w:ind w:left="-109" w:right="-12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3C70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370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 xml:space="preserve">т.ч., курсовая работа (проект), </w:t>
            </w:r>
            <w:r w:rsidRPr="001324EB"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370" w:type="pct"/>
            <w:vMerge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9A2" w:rsidRPr="001324EB" w:rsidTr="003A07B2">
        <w:trPr>
          <w:trHeight w:val="245"/>
        </w:trPr>
        <w:tc>
          <w:tcPr>
            <w:tcW w:w="602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41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3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24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2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70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70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02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17" w:type="pct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09A2" w:rsidRPr="001324EB" w:rsidTr="003A07B2">
        <w:trPr>
          <w:trHeight w:val="399"/>
        </w:trPr>
        <w:tc>
          <w:tcPr>
            <w:tcW w:w="602" w:type="pct"/>
            <w:vMerge w:val="restart"/>
            <w:shd w:val="clear" w:color="auto" w:fill="auto"/>
          </w:tcPr>
          <w:p w:rsidR="002909A2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9A2">
              <w:rPr>
                <w:rFonts w:ascii="Times New Roman" w:hAnsi="Times New Roman"/>
                <w:b/>
                <w:sz w:val="20"/>
                <w:szCs w:val="20"/>
              </w:rPr>
              <w:t>ПК 2.1-2.5</w:t>
            </w:r>
          </w:p>
          <w:p w:rsidR="00D31AB9" w:rsidRPr="00B7636A" w:rsidRDefault="00D31AB9" w:rsidP="00D31A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36A">
              <w:rPr>
                <w:rFonts w:ascii="Times New Roman" w:hAnsi="Times New Roman"/>
                <w:b/>
                <w:sz w:val="20"/>
                <w:szCs w:val="20"/>
              </w:rPr>
              <w:t>ОК 1-11</w:t>
            </w:r>
          </w:p>
          <w:p w:rsidR="00D31AB9" w:rsidRPr="001324EB" w:rsidRDefault="00D31AB9" w:rsidP="003600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:rsidR="002909A2" w:rsidRPr="006E5CDE" w:rsidRDefault="006E5CDE" w:rsidP="003A07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CDE">
              <w:rPr>
                <w:rFonts w:ascii="Times New Roman" w:hAnsi="Times New Roman"/>
                <w:bCs/>
                <w:sz w:val="20"/>
                <w:szCs w:val="20"/>
              </w:rPr>
              <w:t>МДК.02.01. Фирменный стиль и корпоративный дизайн</w:t>
            </w:r>
          </w:p>
        </w:tc>
        <w:tc>
          <w:tcPr>
            <w:tcW w:w="231" w:type="pct"/>
            <w:shd w:val="clear" w:color="auto" w:fill="auto"/>
          </w:tcPr>
          <w:p w:rsidR="002909A2" w:rsidRPr="001324EB" w:rsidRDefault="007F258A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</w:t>
            </w:r>
          </w:p>
        </w:tc>
        <w:tc>
          <w:tcPr>
            <w:tcW w:w="232" w:type="pct"/>
            <w:shd w:val="clear" w:color="auto" w:fill="auto"/>
          </w:tcPr>
          <w:p w:rsidR="002909A2" w:rsidRPr="001F749C" w:rsidRDefault="002909A2" w:rsidP="001F74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49C">
              <w:rPr>
                <w:rFonts w:ascii="Times New Roman" w:hAnsi="Times New Roman"/>
                <w:sz w:val="20"/>
                <w:szCs w:val="20"/>
              </w:rPr>
              <w:t>1</w:t>
            </w:r>
            <w:r w:rsidR="001F749C" w:rsidRPr="001F749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63" w:type="pct"/>
            <w:shd w:val="clear" w:color="auto" w:fill="auto"/>
          </w:tcPr>
          <w:p w:rsidR="002909A2" w:rsidRPr="00EB175C" w:rsidRDefault="002909A2" w:rsidP="00EB17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75C">
              <w:rPr>
                <w:rFonts w:ascii="Times New Roman" w:hAnsi="Times New Roman"/>
                <w:sz w:val="20"/>
                <w:szCs w:val="20"/>
              </w:rPr>
              <w:t>1</w:t>
            </w:r>
            <w:r w:rsidR="00EB175C" w:rsidRPr="00EB175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24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2909A2" w:rsidRPr="00B861AE" w:rsidRDefault="00B861AE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1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0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9A2" w:rsidRPr="001324EB" w:rsidTr="003A07B2">
        <w:trPr>
          <w:trHeight w:val="399"/>
        </w:trPr>
        <w:tc>
          <w:tcPr>
            <w:tcW w:w="602" w:type="pct"/>
            <w:vMerge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:rsidR="002909A2" w:rsidRPr="006E5CDE" w:rsidRDefault="006E5CDE" w:rsidP="003A07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CDE">
              <w:rPr>
                <w:rFonts w:ascii="Times New Roman" w:hAnsi="Times New Roman"/>
                <w:bCs/>
                <w:sz w:val="20"/>
                <w:szCs w:val="20"/>
              </w:rPr>
              <w:t>МДК.02.02. Информационный дизайн и медиа</w:t>
            </w:r>
          </w:p>
        </w:tc>
        <w:tc>
          <w:tcPr>
            <w:tcW w:w="231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F258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  <w:shd w:val="clear" w:color="auto" w:fill="auto"/>
          </w:tcPr>
          <w:p w:rsidR="002909A2" w:rsidRPr="001F749C" w:rsidRDefault="001F749C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49C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463" w:type="pct"/>
            <w:shd w:val="clear" w:color="auto" w:fill="auto"/>
          </w:tcPr>
          <w:p w:rsidR="002909A2" w:rsidRPr="00EB175C" w:rsidRDefault="002909A2" w:rsidP="00EB17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75C">
              <w:rPr>
                <w:rFonts w:ascii="Times New Roman" w:hAnsi="Times New Roman"/>
                <w:sz w:val="20"/>
                <w:szCs w:val="20"/>
              </w:rPr>
              <w:t>1</w:t>
            </w:r>
            <w:r w:rsidR="00EB175C" w:rsidRPr="00EB175C">
              <w:rPr>
                <w:rFonts w:ascii="Times New Roman" w:hAnsi="Times New Roman"/>
                <w:sz w:val="20"/>
                <w:szCs w:val="20"/>
              </w:rPr>
              <w:t>3</w:t>
            </w:r>
            <w:r w:rsidRPr="00EB17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2909A2" w:rsidRPr="00B861AE" w:rsidRDefault="00B861AE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1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0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2909A2" w:rsidRPr="001324EB" w:rsidRDefault="001B089A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2909A2" w:rsidRPr="001324EB" w:rsidRDefault="001C7A9E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9A2" w:rsidRPr="001324EB" w:rsidTr="003A07B2">
        <w:trPr>
          <w:trHeight w:val="399"/>
        </w:trPr>
        <w:tc>
          <w:tcPr>
            <w:tcW w:w="602" w:type="pct"/>
            <w:vMerge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:rsidR="002909A2" w:rsidRPr="00797759" w:rsidRDefault="002909A2" w:rsidP="003A07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МДК.0</w:t>
            </w:r>
            <w:r w:rsidR="006E5CDE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  <w:r w:rsidRPr="00797759">
              <w:rPr>
                <w:rFonts w:ascii="Times New Roman" w:eastAsia="Calibri" w:hAnsi="Times New Roman"/>
                <w:bCs/>
                <w:sz w:val="20"/>
                <w:szCs w:val="20"/>
              </w:rPr>
              <w:t>.0</w:t>
            </w:r>
            <w:r w:rsidR="006E5CDE"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  <w:r w:rsidRPr="0079775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="006E5CDE" w:rsidRPr="006E5CDE">
              <w:rPr>
                <w:rFonts w:ascii="Times New Roman" w:hAnsi="Times New Roman"/>
                <w:bCs/>
                <w:sz w:val="20"/>
                <w:szCs w:val="20"/>
              </w:rPr>
              <w:t>Многостраничный дизайн</w:t>
            </w:r>
          </w:p>
        </w:tc>
        <w:tc>
          <w:tcPr>
            <w:tcW w:w="231" w:type="pct"/>
            <w:shd w:val="clear" w:color="auto" w:fill="auto"/>
          </w:tcPr>
          <w:p w:rsidR="002909A2" w:rsidRPr="001324EB" w:rsidRDefault="007F258A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</w:t>
            </w:r>
          </w:p>
        </w:tc>
        <w:tc>
          <w:tcPr>
            <w:tcW w:w="232" w:type="pct"/>
            <w:shd w:val="clear" w:color="auto" w:fill="auto"/>
          </w:tcPr>
          <w:p w:rsidR="002909A2" w:rsidRPr="001F749C" w:rsidRDefault="001F749C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49C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463" w:type="pct"/>
            <w:shd w:val="clear" w:color="auto" w:fill="auto"/>
          </w:tcPr>
          <w:p w:rsidR="002909A2" w:rsidRPr="00EB175C" w:rsidRDefault="00EB175C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75C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24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2909A2" w:rsidRPr="00B861AE" w:rsidRDefault="00B861AE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1A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0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5CDE" w:rsidRPr="001324EB" w:rsidTr="003A07B2">
        <w:trPr>
          <w:trHeight w:val="399"/>
        </w:trPr>
        <w:tc>
          <w:tcPr>
            <w:tcW w:w="602" w:type="pct"/>
            <w:vMerge/>
            <w:shd w:val="clear" w:color="auto" w:fill="auto"/>
          </w:tcPr>
          <w:p w:rsidR="006E5CDE" w:rsidRPr="001324EB" w:rsidRDefault="006E5CDE" w:rsidP="003A07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:rsidR="006E5CDE" w:rsidRDefault="006E5CDE" w:rsidP="003A07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МДК.02.04 </w:t>
            </w:r>
            <w:r w:rsidRPr="006E5CDE">
              <w:rPr>
                <w:rFonts w:ascii="Times New Roman" w:eastAsia="Calibri" w:hAnsi="Times New Roman"/>
                <w:bCs/>
                <w:sz w:val="20"/>
                <w:szCs w:val="20"/>
              </w:rPr>
              <w:t>Дизайн упаковки</w:t>
            </w:r>
          </w:p>
        </w:tc>
        <w:tc>
          <w:tcPr>
            <w:tcW w:w="231" w:type="pct"/>
            <w:shd w:val="clear" w:color="auto" w:fill="auto"/>
          </w:tcPr>
          <w:p w:rsidR="006E5CDE" w:rsidRPr="001324EB" w:rsidRDefault="007F258A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</w:t>
            </w:r>
          </w:p>
        </w:tc>
        <w:tc>
          <w:tcPr>
            <w:tcW w:w="232" w:type="pct"/>
            <w:shd w:val="clear" w:color="auto" w:fill="auto"/>
          </w:tcPr>
          <w:p w:rsidR="006E5CDE" w:rsidRPr="001324EB" w:rsidRDefault="001F749C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463" w:type="pct"/>
            <w:shd w:val="clear" w:color="auto" w:fill="auto"/>
          </w:tcPr>
          <w:p w:rsidR="006E5CDE" w:rsidRPr="001324EB" w:rsidRDefault="00EB175C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24" w:type="pct"/>
            <w:shd w:val="clear" w:color="auto" w:fill="auto"/>
          </w:tcPr>
          <w:p w:rsidR="006E5CDE" w:rsidRPr="001324EB" w:rsidRDefault="006E5CDE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6E5CDE" w:rsidRPr="00B861AE" w:rsidRDefault="00B861AE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1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0" w:type="pct"/>
            <w:shd w:val="clear" w:color="auto" w:fill="auto"/>
          </w:tcPr>
          <w:p w:rsidR="006E5CDE" w:rsidRPr="001324EB" w:rsidRDefault="006E5CDE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6E5CDE" w:rsidRPr="001324EB" w:rsidRDefault="006E5CDE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</w:tcPr>
          <w:p w:rsidR="006E5CDE" w:rsidRPr="001324EB" w:rsidRDefault="006E5CDE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6E5CDE" w:rsidRDefault="001B089A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6E5CDE" w:rsidRDefault="001C7A9E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9A2" w:rsidRPr="001324EB" w:rsidTr="003A07B2">
        <w:trPr>
          <w:trHeight w:val="72"/>
        </w:trPr>
        <w:tc>
          <w:tcPr>
            <w:tcW w:w="602" w:type="pct"/>
            <w:vMerge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:rsidR="002909A2" w:rsidRPr="00496FC4" w:rsidRDefault="002909A2" w:rsidP="003A07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FC4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31" w:type="pct"/>
            <w:shd w:val="clear" w:color="auto" w:fill="auto"/>
          </w:tcPr>
          <w:p w:rsidR="002909A2" w:rsidRPr="001324EB" w:rsidRDefault="00380D6F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232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2909A2" w:rsidRPr="00C908F0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2909A2" w:rsidRPr="001324EB" w:rsidRDefault="001B089A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02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9A2" w:rsidRPr="001324EB" w:rsidTr="003A07B2">
        <w:trPr>
          <w:trHeight w:val="399"/>
        </w:trPr>
        <w:tc>
          <w:tcPr>
            <w:tcW w:w="602" w:type="pct"/>
            <w:vMerge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:rsidR="002909A2" w:rsidRPr="00496FC4" w:rsidRDefault="002909A2" w:rsidP="003A07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FC4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31" w:type="pct"/>
            <w:shd w:val="clear" w:color="auto" w:fill="auto"/>
          </w:tcPr>
          <w:p w:rsidR="002909A2" w:rsidRPr="001324EB" w:rsidRDefault="00380D6F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2909A2" w:rsidRPr="001324E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2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2909A2" w:rsidRPr="00C908F0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</w:tcPr>
          <w:p w:rsidR="002909A2" w:rsidRPr="001324EB" w:rsidRDefault="001B089A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2909A2" w:rsidRPr="001324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7" w:type="pct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9A2" w:rsidRPr="001324EB" w:rsidTr="003A07B2">
        <w:trPr>
          <w:trHeight w:val="399"/>
        </w:trPr>
        <w:tc>
          <w:tcPr>
            <w:tcW w:w="602" w:type="pct"/>
            <w:vMerge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:rsidR="002909A2" w:rsidRPr="00797759" w:rsidRDefault="002909A2" w:rsidP="003A07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759">
              <w:rPr>
                <w:rFonts w:ascii="Times New Roman" w:hAnsi="Times New Roman"/>
                <w:sz w:val="20"/>
                <w:szCs w:val="20"/>
              </w:rPr>
              <w:t>Консультации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ПМ</w:t>
            </w:r>
          </w:p>
        </w:tc>
        <w:tc>
          <w:tcPr>
            <w:tcW w:w="231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2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2909A2" w:rsidRPr="00C908F0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pct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9A2" w:rsidRPr="001324EB" w:rsidTr="003A07B2">
        <w:trPr>
          <w:trHeight w:val="399"/>
        </w:trPr>
        <w:tc>
          <w:tcPr>
            <w:tcW w:w="602" w:type="pct"/>
            <w:vMerge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:rsidR="002909A2" w:rsidRPr="00797759" w:rsidRDefault="002909A2" w:rsidP="003A07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759"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ПМ </w:t>
            </w:r>
            <w:r w:rsidRPr="00797759">
              <w:rPr>
                <w:rFonts w:ascii="Times New Roman" w:hAnsi="Times New Roman"/>
                <w:sz w:val="20"/>
                <w:szCs w:val="20"/>
              </w:rPr>
              <w:t>в форме экзамена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2909A2" w:rsidRPr="00C908F0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909A2" w:rsidRPr="001324EB" w:rsidTr="003A07B2">
        <w:trPr>
          <w:trHeight w:val="47"/>
        </w:trPr>
        <w:tc>
          <w:tcPr>
            <w:tcW w:w="602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31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80D6F">
              <w:rPr>
                <w:rFonts w:ascii="Times New Roman" w:hAnsi="Times New Roman"/>
                <w:b/>
                <w:sz w:val="20"/>
                <w:szCs w:val="20"/>
              </w:rPr>
              <w:t>109</w:t>
            </w:r>
          </w:p>
        </w:tc>
        <w:tc>
          <w:tcPr>
            <w:tcW w:w="232" w:type="pct"/>
            <w:shd w:val="clear" w:color="auto" w:fill="auto"/>
          </w:tcPr>
          <w:p w:rsidR="002909A2" w:rsidRPr="001F749C" w:rsidRDefault="001F749C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49C">
              <w:rPr>
                <w:rFonts w:ascii="Times New Roman" w:hAnsi="Times New Roman"/>
                <w:b/>
                <w:sz w:val="20"/>
                <w:szCs w:val="20"/>
              </w:rPr>
              <w:t>687</w:t>
            </w:r>
          </w:p>
        </w:tc>
        <w:tc>
          <w:tcPr>
            <w:tcW w:w="463" w:type="pct"/>
            <w:shd w:val="clear" w:color="auto" w:fill="auto"/>
          </w:tcPr>
          <w:p w:rsidR="002909A2" w:rsidRPr="00EB175C" w:rsidRDefault="002909A2" w:rsidP="00EB17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75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EB175C" w:rsidRPr="00EB175C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324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2909A2" w:rsidRPr="00B861AE" w:rsidRDefault="00B861AE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1AE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70" w:type="pct"/>
            <w:shd w:val="clear" w:color="auto" w:fill="auto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2909A2" w:rsidRPr="001324EB" w:rsidRDefault="001B089A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02" w:type="pct"/>
            <w:shd w:val="clear" w:color="auto" w:fill="auto"/>
          </w:tcPr>
          <w:p w:rsidR="002909A2" w:rsidRPr="001324EB" w:rsidRDefault="001B089A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2909A2" w:rsidRPr="001324E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17" w:type="pct"/>
          </w:tcPr>
          <w:p w:rsidR="002909A2" w:rsidRPr="001324EB" w:rsidRDefault="001B089A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pct"/>
          </w:tcPr>
          <w:p w:rsidR="002909A2" w:rsidRPr="001324EB" w:rsidRDefault="002909A2" w:rsidP="003A07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:rsidR="002909A2" w:rsidRDefault="002909A2" w:rsidP="00C56B3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909A2" w:rsidRPr="00245BF0" w:rsidRDefault="002909A2" w:rsidP="00C56B3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E3B0E" w:rsidRPr="00245BF0" w:rsidRDefault="0091731B" w:rsidP="00E6227F">
      <w:pPr>
        <w:spacing w:after="0" w:line="240" w:lineRule="auto"/>
        <w:jc w:val="both"/>
        <w:rPr>
          <w:rFonts w:ascii="Times New Roman" w:hAnsi="Times New Roman"/>
          <w:b/>
        </w:rPr>
      </w:pPr>
      <w:r w:rsidRPr="00245BF0">
        <w:rPr>
          <w:rFonts w:ascii="Times New Roman" w:hAnsi="Times New Roman"/>
          <w:b/>
          <w:sz w:val="28"/>
        </w:rPr>
        <w:lastRenderedPageBreak/>
        <w:t>3</w:t>
      </w:r>
      <w:r w:rsidR="00511651" w:rsidRPr="00245BF0">
        <w:rPr>
          <w:rFonts w:ascii="Times New Roman" w:hAnsi="Times New Roman"/>
          <w:b/>
          <w:sz w:val="28"/>
        </w:rPr>
        <w:t xml:space="preserve">.2. </w:t>
      </w:r>
      <w:r w:rsidR="00CD2412" w:rsidRPr="00245BF0">
        <w:rPr>
          <w:rFonts w:ascii="Times New Roman" w:hAnsi="Times New Roman"/>
          <w:b/>
          <w:sz w:val="28"/>
          <w:szCs w:val="28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1171"/>
        <w:gridCol w:w="6184"/>
        <w:gridCol w:w="710"/>
        <w:gridCol w:w="3765"/>
      </w:tblGrid>
      <w:tr w:rsidR="00023622" w:rsidRPr="00245BF0" w:rsidTr="00B40774">
        <w:trPr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22" w:rsidRPr="00B40774" w:rsidRDefault="00023622" w:rsidP="00F201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774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023622" w:rsidRPr="00B40774" w:rsidRDefault="00023622" w:rsidP="00F20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74">
              <w:rPr>
                <w:rFonts w:ascii="Times New Roman" w:hAnsi="Times New Roman"/>
                <w:bCs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22" w:rsidRPr="00B40774" w:rsidRDefault="00023622" w:rsidP="002C6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74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22" w:rsidRPr="00B40774" w:rsidRDefault="00023622" w:rsidP="002C60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774">
              <w:rPr>
                <w:rFonts w:ascii="Times New Roman" w:hAnsi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6D" w:rsidRPr="00B40774" w:rsidRDefault="0063406D" w:rsidP="0063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774">
              <w:rPr>
                <w:rFonts w:ascii="Times New Roman" w:hAnsi="Times New Roman"/>
                <w:bCs/>
                <w:sz w:val="24"/>
                <w:szCs w:val="24"/>
              </w:rPr>
              <w:t>Коды компетенций, формированию которых способствует элемент программы; реализация воспитательного потенциала занятия</w:t>
            </w:r>
          </w:p>
          <w:p w:rsidR="00023622" w:rsidRPr="00B40774" w:rsidRDefault="0063406D" w:rsidP="00634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774">
              <w:rPr>
                <w:rFonts w:ascii="Times New Roman" w:hAnsi="Times New Roman"/>
                <w:bCs/>
                <w:sz w:val="24"/>
                <w:szCs w:val="24"/>
              </w:rPr>
              <w:t>(виды и формы деятельности)</w:t>
            </w:r>
          </w:p>
        </w:tc>
      </w:tr>
      <w:tr w:rsidR="00023622" w:rsidRPr="00245BF0" w:rsidTr="00B40774">
        <w:trPr>
          <w:trHeight w:val="370"/>
        </w:trPr>
        <w:tc>
          <w:tcPr>
            <w:tcW w:w="3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22" w:rsidRPr="00245BF0" w:rsidRDefault="00023622" w:rsidP="00F201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bCs/>
                <w:sz w:val="24"/>
                <w:szCs w:val="24"/>
              </w:rPr>
              <w:t>МДК  02.01 Фирменный стиль и корпоративный дизайн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22" w:rsidRPr="00245BF0" w:rsidRDefault="00023622" w:rsidP="00F20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2" w:rsidRPr="00245BF0" w:rsidRDefault="00023622" w:rsidP="00F20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7406" w:rsidRPr="00245BF0" w:rsidTr="00B40774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F201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245BF0">
              <w:rPr>
                <w:rFonts w:ascii="Times New Roman" w:hAnsi="Times New Roman"/>
                <w:bCs/>
                <w:sz w:val="24"/>
                <w:szCs w:val="24"/>
              </w:rPr>
              <w:t>Фирменный стиль как необходимость в рекламной коммуникации, стиль как необходимость в рекламной коммуникации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F20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F20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24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</w:t>
            </w:r>
            <w:r w:rsidR="002E1DAC"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7406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907406" w:rsidRPr="00245BF0" w:rsidTr="00B40774">
        <w:trPr>
          <w:trHeight w:val="245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5304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5304E7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1-2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6F678D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 xml:space="preserve">Образ компании.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5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5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19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5304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5304E7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3-4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5304E7">
            <w:pPr>
              <w:pStyle w:val="afa"/>
              <w:spacing w:before="0" w:after="0"/>
              <w:ind w:left="0"/>
              <w:contextualSpacing/>
              <w:jc w:val="both"/>
              <w:rPr>
                <w:b/>
              </w:rPr>
            </w:pPr>
            <w:r w:rsidRPr="000B5C88">
              <w:t>Фирменный стиль и маркетинговая стратегия.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5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5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16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5304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5304E7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5-6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5304E7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>Функции фирменного стиля.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5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5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269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5304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5304E7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7-10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3921BC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 xml:space="preserve">Корпоративная коммуникация. Формирование </w:t>
            </w:r>
            <w:proofErr w:type="spellStart"/>
            <w:r w:rsidRPr="000B5C88">
              <w:t>айдентики</w:t>
            </w:r>
            <w:proofErr w:type="spellEnd"/>
            <w:r w:rsidRPr="000B5C88">
              <w:t>. Структура ТЗ, его реализация при разработке фирменного стиля. Основы менеджмента времени и выполнения работ, коммуникации и договорных отношений.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5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5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5304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530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530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CC3" w:rsidRPr="00245BF0" w:rsidRDefault="004B5CC3" w:rsidP="004B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ЛР 13, 17; ПК </w:t>
            </w:r>
            <w:r w:rsidR="00B43049">
              <w:rPr>
                <w:rFonts w:ascii="Times New Roman" w:hAnsi="Times New Roman"/>
                <w:sz w:val="24"/>
                <w:szCs w:val="24"/>
              </w:rPr>
              <w:t>2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.</w:t>
            </w:r>
            <w:r w:rsidR="00B43049">
              <w:rPr>
                <w:rFonts w:ascii="Times New Roman" w:hAnsi="Times New Roman"/>
                <w:sz w:val="24"/>
                <w:szCs w:val="24"/>
              </w:rPr>
              <w:t>4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406" w:rsidRPr="00245BF0" w:rsidRDefault="0024646C" w:rsidP="00246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  <w:r w:rsidR="004B5CC3" w:rsidRPr="00245B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подбор материала</w:t>
            </w:r>
            <w:r w:rsidR="004B5CC3" w:rsidRPr="00245B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56578" w:rsidRPr="00245BF0">
              <w:rPr>
                <w:rFonts w:ascii="Times New Roman" w:hAnsi="Times New Roman"/>
                <w:sz w:val="24"/>
                <w:szCs w:val="24"/>
              </w:rPr>
              <w:t xml:space="preserve">составление сравнительных таблиц, </w:t>
            </w:r>
            <w:r w:rsidR="004B5CC3" w:rsidRPr="00245BF0">
              <w:rPr>
                <w:rFonts w:ascii="Times New Roman" w:hAnsi="Times New Roman"/>
                <w:sz w:val="24"/>
                <w:szCs w:val="24"/>
              </w:rPr>
              <w:t>презентация результатов деятельности</w:t>
            </w:r>
          </w:p>
        </w:tc>
      </w:tr>
      <w:tr w:rsidR="00907406" w:rsidRPr="00245BF0" w:rsidTr="00B40774">
        <w:trPr>
          <w:trHeight w:val="353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5304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5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AC7B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BF50DB">
              <w:rPr>
                <w:rFonts w:ascii="Times New Roman" w:hAnsi="Times New Roman"/>
                <w:sz w:val="24"/>
                <w:szCs w:val="24"/>
              </w:rPr>
              <w:t xml:space="preserve">ое занятие </w:t>
            </w:r>
            <w:r w:rsidR="0076011B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1</w:t>
            </w: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Сравнительный анализ фирменных стилей известных компаний.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5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5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5304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907406" w:rsidRPr="00245BF0" w:rsidRDefault="00907406" w:rsidP="005304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245BF0">
              <w:rPr>
                <w:rFonts w:ascii="Times New Roman" w:hAnsi="Times New Roman"/>
                <w:bCs/>
                <w:sz w:val="24"/>
                <w:szCs w:val="24"/>
              </w:rPr>
              <w:t>Элементы фирменного стиля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530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530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24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</w:t>
            </w:r>
            <w:r w:rsidR="00C57DF7"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7406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907406" w:rsidRPr="00245BF0" w:rsidTr="00B40774">
        <w:trPr>
          <w:trHeight w:val="94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5304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5304E7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16-17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5304E7">
            <w:pPr>
              <w:pStyle w:val="afa"/>
              <w:spacing w:before="0" w:after="0"/>
              <w:ind w:left="0"/>
              <w:contextualSpacing/>
              <w:rPr>
                <w:b/>
              </w:rPr>
            </w:pPr>
            <w:r w:rsidRPr="000B5C88">
              <w:rPr>
                <w:color w:val="000000"/>
              </w:rPr>
              <w:t>Товарный знак.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5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5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226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5304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5304E7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18-19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5304E7">
            <w:pPr>
              <w:pStyle w:val="afa"/>
              <w:spacing w:before="0" w:after="0"/>
              <w:ind w:left="0"/>
              <w:contextualSpacing/>
              <w:rPr>
                <w:b/>
              </w:rPr>
            </w:pPr>
            <w:r w:rsidRPr="000B5C88">
              <w:rPr>
                <w:color w:val="000000"/>
              </w:rPr>
              <w:t>Логотип и его виды.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5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5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229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5304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5304E7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20-21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5304E7">
            <w:pPr>
              <w:pStyle w:val="afa"/>
              <w:spacing w:before="0" w:after="0"/>
              <w:ind w:left="0"/>
              <w:contextualSpacing/>
              <w:rPr>
                <w:b/>
              </w:rPr>
            </w:pPr>
            <w:r w:rsidRPr="000B5C88">
              <w:rPr>
                <w:color w:val="000000"/>
              </w:rPr>
              <w:t>Правила использования логотипа.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5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5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220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5304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5304E7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22-23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5304E7">
            <w:pPr>
              <w:pStyle w:val="afa"/>
              <w:spacing w:before="0" w:after="0"/>
              <w:ind w:left="0"/>
              <w:contextualSpacing/>
              <w:rPr>
                <w:b/>
              </w:rPr>
            </w:pPr>
            <w:r w:rsidRPr="000B5C88">
              <w:rPr>
                <w:color w:val="000000"/>
              </w:rPr>
              <w:t>Фирменный блок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5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530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5304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530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530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1F5" w:rsidRPr="00245BF0" w:rsidRDefault="008211F5" w:rsidP="0082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ЛР 13, 17; ПК </w:t>
            </w:r>
            <w:r w:rsidR="00B11C9B">
              <w:rPr>
                <w:rFonts w:ascii="Times New Roman" w:hAnsi="Times New Roman"/>
                <w:sz w:val="24"/>
                <w:szCs w:val="24"/>
              </w:rPr>
              <w:t>2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.1</w:t>
            </w:r>
            <w:r w:rsidR="00991F6A">
              <w:rPr>
                <w:rFonts w:ascii="Times New Roman" w:hAnsi="Times New Roman"/>
                <w:sz w:val="24"/>
                <w:szCs w:val="24"/>
              </w:rPr>
              <w:t>-2.5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406" w:rsidRPr="00245BF0" w:rsidRDefault="008211F5" w:rsidP="008211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Проектная: решение учебных </w:t>
            </w:r>
            <w:r w:rsidRPr="00245BF0">
              <w:rPr>
                <w:rFonts w:ascii="Times New Roman" w:hAnsi="Times New Roman"/>
                <w:sz w:val="24"/>
                <w:szCs w:val="24"/>
              </w:rPr>
              <w:lastRenderedPageBreak/>
              <w:t>проектных задач, презентация результатов деятельности</w:t>
            </w:r>
          </w:p>
        </w:tc>
      </w:tr>
      <w:tr w:rsidR="00907406" w:rsidRPr="00245BF0" w:rsidTr="00B40774">
        <w:trPr>
          <w:trHeight w:val="180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E622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E6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24-34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E62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BF50DB">
              <w:rPr>
                <w:rFonts w:ascii="Times New Roman" w:hAnsi="Times New Roman"/>
                <w:sz w:val="24"/>
                <w:szCs w:val="24"/>
              </w:rPr>
              <w:t>ое занятие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1B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45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логотипов и </w:t>
            </w:r>
            <w:r w:rsidRPr="00245B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 использования, согласно техническому заданию и требованиям заказчика.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E6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E6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25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E622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E6227F">
            <w:pPr>
              <w:pStyle w:val="afa"/>
              <w:spacing w:before="0" w:after="0"/>
              <w:ind w:left="-20"/>
              <w:jc w:val="center"/>
            </w:pPr>
            <w:r w:rsidRPr="000B5C88">
              <w:t>35-45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3C2329">
            <w:pPr>
              <w:pStyle w:val="afa"/>
              <w:spacing w:before="0" w:after="0"/>
              <w:ind w:left="-20"/>
              <w:jc w:val="both"/>
              <w:rPr>
                <w:b/>
              </w:rPr>
            </w:pPr>
            <w:r w:rsidRPr="000B5C88">
              <w:t>Практическ</w:t>
            </w:r>
            <w:r w:rsidR="00BF50DB">
              <w:t>ое занятие</w:t>
            </w:r>
            <w:r w:rsidRPr="000B5C88">
              <w:t xml:space="preserve"> </w:t>
            </w:r>
            <w:r w:rsidR="0076011B">
              <w:t>№</w:t>
            </w:r>
            <w:r w:rsidRPr="000B5C88">
              <w:t xml:space="preserve">3. </w:t>
            </w:r>
            <w:r w:rsidRPr="000B5C88">
              <w:rPr>
                <w:color w:val="000000"/>
              </w:rPr>
              <w:t>Создание фирменного блока и товарного знака.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E6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E6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276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E6227F">
            <w:pPr>
              <w:pStyle w:val="Default"/>
              <w:rPr>
                <w:b/>
                <w:bCs/>
              </w:rPr>
            </w:pPr>
            <w:r w:rsidRPr="00245BF0">
              <w:rPr>
                <w:b/>
                <w:bCs/>
              </w:rPr>
              <w:t xml:space="preserve">Тема 1.3. </w:t>
            </w:r>
          </w:p>
          <w:p w:rsidR="00907406" w:rsidRPr="00245BF0" w:rsidRDefault="00907406" w:rsidP="00E6227F">
            <w:pPr>
              <w:pStyle w:val="Default"/>
            </w:pPr>
            <w:r w:rsidRPr="00245BF0">
              <w:t>Визуальные и аудиальные компоненты фирменного стиля</w:t>
            </w:r>
          </w:p>
          <w:p w:rsidR="00907406" w:rsidRPr="00245BF0" w:rsidRDefault="00907406" w:rsidP="00E622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E6227F">
            <w:pPr>
              <w:pStyle w:val="afa"/>
              <w:spacing w:before="0" w:after="0"/>
              <w:ind w:left="0"/>
              <w:rPr>
                <w:color w:val="000000"/>
              </w:rPr>
            </w:pPr>
            <w:r w:rsidRPr="000B5C88">
              <w:rPr>
                <w:b/>
                <w:bCs/>
              </w:rPr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0B5C88" w:rsidRDefault="00907406" w:rsidP="00E6227F">
            <w:pPr>
              <w:pStyle w:val="afa"/>
              <w:spacing w:before="0" w:after="0"/>
              <w:ind w:left="-22"/>
              <w:jc w:val="center"/>
              <w:rPr>
                <w:b/>
              </w:rPr>
            </w:pPr>
            <w:r w:rsidRPr="000B5C88">
              <w:rPr>
                <w:b/>
              </w:rPr>
              <w:t>18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24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</w:t>
            </w:r>
            <w:r w:rsidR="00081856"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7406" w:rsidRPr="000B5C88" w:rsidRDefault="00E01724" w:rsidP="00E01724">
            <w:pPr>
              <w:pStyle w:val="afa"/>
              <w:spacing w:before="0" w:after="0"/>
              <w:ind w:left="-22"/>
              <w:rPr>
                <w:b/>
              </w:rPr>
            </w:pPr>
            <w:r w:rsidRPr="000B5C88">
              <w:rPr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907406" w:rsidRPr="00245BF0" w:rsidTr="00B40774">
        <w:trPr>
          <w:trHeight w:val="274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E622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E6227F">
            <w:pPr>
              <w:pStyle w:val="Default"/>
              <w:jc w:val="center"/>
            </w:pPr>
            <w:r w:rsidRPr="00245BF0">
              <w:t>46-47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E6227F">
            <w:pPr>
              <w:pStyle w:val="Default"/>
              <w:jc w:val="both"/>
            </w:pPr>
            <w:r w:rsidRPr="00245BF0">
              <w:t xml:space="preserve">Разнообразные изобразительные и технические приемы и средства дизайн-проектирования. Цвет. Шрифт. Стиль. Композиция.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E6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E6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88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E622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E6227F">
            <w:pPr>
              <w:pStyle w:val="Default"/>
              <w:jc w:val="center"/>
            </w:pPr>
            <w:r w:rsidRPr="00245BF0">
              <w:t>48-49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E6227F">
            <w:pPr>
              <w:pStyle w:val="Default"/>
              <w:jc w:val="both"/>
            </w:pPr>
            <w:r w:rsidRPr="00245BF0">
              <w:t xml:space="preserve">Музыка. Фирменные голоса.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E6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E6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220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E622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E6227F">
            <w:pPr>
              <w:pStyle w:val="Default"/>
              <w:jc w:val="center"/>
            </w:pPr>
            <w:r w:rsidRPr="00245BF0">
              <w:t>50-51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E6227F">
            <w:pPr>
              <w:pStyle w:val="Default"/>
              <w:jc w:val="both"/>
            </w:pPr>
            <w:r w:rsidRPr="00245BF0">
              <w:t>Декорации.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E6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E6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70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E622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E6227F">
            <w:pPr>
              <w:pStyle w:val="Default"/>
              <w:jc w:val="center"/>
            </w:pPr>
            <w:r w:rsidRPr="00245BF0">
              <w:t>52-53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751EFF">
            <w:pPr>
              <w:pStyle w:val="Default"/>
              <w:jc w:val="both"/>
            </w:pPr>
            <w:r w:rsidRPr="00245BF0">
              <w:t>Другие образы.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E6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E6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311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E622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E6227F">
            <w:pPr>
              <w:pStyle w:val="afa"/>
              <w:spacing w:before="0" w:after="0"/>
              <w:ind w:left="121"/>
              <w:rPr>
                <w:color w:val="000000"/>
              </w:rPr>
            </w:pPr>
            <w:r w:rsidRPr="000B5C88"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E6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1F5" w:rsidRPr="00245BF0" w:rsidRDefault="008211F5" w:rsidP="0082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32F4">
              <w:rPr>
                <w:rFonts w:ascii="Times New Roman" w:hAnsi="Times New Roman"/>
                <w:sz w:val="24"/>
                <w:szCs w:val="24"/>
              </w:rPr>
              <w:t>2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.1</w:t>
            </w:r>
            <w:r w:rsidR="00BB32F4">
              <w:rPr>
                <w:rFonts w:ascii="Times New Roman" w:hAnsi="Times New Roman"/>
                <w:sz w:val="24"/>
                <w:szCs w:val="24"/>
              </w:rPr>
              <w:t>-2.5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406" w:rsidRPr="00245BF0" w:rsidRDefault="008211F5" w:rsidP="008211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Проектная: решение учебных проектных задач, презентация результатов деятельности</w:t>
            </w:r>
          </w:p>
        </w:tc>
      </w:tr>
      <w:tr w:rsidR="00907406" w:rsidRPr="00245BF0" w:rsidTr="00B40774">
        <w:trPr>
          <w:trHeight w:val="161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E622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9C4ACC">
            <w:pPr>
              <w:pStyle w:val="afa"/>
              <w:spacing w:before="0" w:after="0"/>
              <w:ind w:left="121"/>
              <w:jc w:val="center"/>
            </w:pPr>
            <w:r w:rsidRPr="000B5C88">
              <w:t>54-63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9C4ACC">
            <w:pPr>
              <w:pStyle w:val="afa"/>
              <w:spacing w:before="0" w:after="0"/>
              <w:ind w:left="121"/>
              <w:jc w:val="both"/>
            </w:pPr>
            <w:r w:rsidRPr="000B5C88">
              <w:t>Практическ</w:t>
            </w:r>
            <w:r w:rsidR="00BF50DB">
              <w:t>ое занятие</w:t>
            </w:r>
            <w:r w:rsidRPr="000B5C88">
              <w:t xml:space="preserve"> </w:t>
            </w:r>
            <w:r w:rsidR="0076011B">
              <w:t>№</w:t>
            </w:r>
            <w:r w:rsidRPr="000B5C88">
              <w:t xml:space="preserve">4. Разработка визуальных компонентов фирменного стиля с реализацией творческих идей в макете, </w:t>
            </w:r>
            <w:r w:rsidRPr="000B5C88">
              <w:rPr>
                <w:color w:val="000000"/>
              </w:rPr>
              <w:t>понимая сочетание в дизайн-проекте собственного художественного вкуса и требований заказчика.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E6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E6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240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E62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 xml:space="preserve">Тема 1.4. </w:t>
            </w:r>
          </w:p>
          <w:p w:rsidR="00907406" w:rsidRPr="00245BF0" w:rsidRDefault="00907406" w:rsidP="00E622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Носители фирменного стиля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E6227F">
            <w:pPr>
              <w:pStyle w:val="afa"/>
              <w:spacing w:before="0" w:after="0"/>
              <w:ind w:left="0"/>
              <w:rPr>
                <w:color w:val="000000"/>
              </w:rPr>
            </w:pPr>
            <w:r w:rsidRPr="000B5C88">
              <w:rPr>
                <w:b/>
                <w:bCs/>
              </w:rPr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0B5C88" w:rsidRDefault="00907406" w:rsidP="00E6227F">
            <w:pPr>
              <w:pStyle w:val="afa"/>
              <w:spacing w:before="0" w:after="0"/>
              <w:ind w:left="-22"/>
              <w:jc w:val="center"/>
              <w:rPr>
                <w:b/>
              </w:rPr>
            </w:pPr>
            <w:r w:rsidRPr="000B5C88">
              <w:rPr>
                <w:b/>
              </w:rPr>
              <w:t>26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24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</w:t>
            </w:r>
            <w:r w:rsidR="003A08B3"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7406" w:rsidRPr="000B5C88" w:rsidRDefault="00E01724" w:rsidP="00E01724">
            <w:pPr>
              <w:pStyle w:val="afa"/>
              <w:spacing w:before="0" w:after="0"/>
              <w:ind w:left="-22"/>
              <w:rPr>
                <w:b/>
              </w:rPr>
            </w:pPr>
            <w:r w:rsidRPr="000B5C88">
              <w:rPr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907406" w:rsidRPr="00245BF0" w:rsidTr="00B40774">
        <w:trPr>
          <w:trHeight w:val="293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E622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E62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color w:val="000000"/>
                <w:sz w:val="24"/>
                <w:szCs w:val="24"/>
              </w:rPr>
              <w:t>64-65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E62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color w:val="000000"/>
                <w:sz w:val="24"/>
                <w:szCs w:val="24"/>
              </w:rPr>
              <w:t>Носители фирменного стиля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E6227F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E6227F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293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E622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E62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color w:val="000000"/>
                <w:sz w:val="24"/>
                <w:szCs w:val="24"/>
              </w:rPr>
              <w:t>66-69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CC67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Визитные карточки и их виды, бланки, конверты, рекламная, сувенирная и презентационная продукция.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E6227F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E6227F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28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E622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E622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E6227F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1F5" w:rsidRPr="00245BF0" w:rsidRDefault="008211F5" w:rsidP="0082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32F4">
              <w:rPr>
                <w:rFonts w:ascii="Times New Roman" w:hAnsi="Times New Roman"/>
                <w:sz w:val="24"/>
                <w:szCs w:val="24"/>
              </w:rPr>
              <w:t>2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.1</w:t>
            </w:r>
            <w:r w:rsidR="00BB32F4">
              <w:rPr>
                <w:rFonts w:ascii="Times New Roman" w:hAnsi="Times New Roman"/>
                <w:sz w:val="24"/>
                <w:szCs w:val="24"/>
              </w:rPr>
              <w:t>-2.5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406" w:rsidRPr="00245BF0" w:rsidRDefault="008211F5" w:rsidP="008211F5">
            <w:pPr>
              <w:spacing w:after="0" w:line="240" w:lineRule="auto"/>
              <w:ind w:left="-22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Проектная: решение учебных проектных задач, презентация </w:t>
            </w:r>
            <w:r w:rsidRPr="00245BF0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деятельности</w:t>
            </w:r>
          </w:p>
        </w:tc>
      </w:tr>
      <w:tr w:rsidR="00907406" w:rsidRPr="00245BF0" w:rsidTr="00B40774">
        <w:trPr>
          <w:trHeight w:val="556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E622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E6227F">
            <w:pPr>
              <w:pStyle w:val="afa"/>
              <w:spacing w:before="0" w:after="0"/>
              <w:ind w:left="39"/>
              <w:jc w:val="center"/>
              <w:rPr>
                <w:color w:val="000000"/>
              </w:rPr>
            </w:pPr>
            <w:r w:rsidRPr="000B5C88">
              <w:rPr>
                <w:color w:val="000000"/>
              </w:rPr>
              <w:t>70-79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967751">
            <w:pPr>
              <w:pStyle w:val="afa"/>
              <w:spacing w:before="0" w:after="0"/>
              <w:ind w:left="39"/>
              <w:jc w:val="both"/>
              <w:rPr>
                <w:color w:val="000000"/>
              </w:rPr>
            </w:pPr>
            <w:r w:rsidRPr="000B5C88">
              <w:t>Практическ</w:t>
            </w:r>
            <w:r w:rsidR="00BF50DB">
              <w:t>ое занятие</w:t>
            </w:r>
            <w:r w:rsidRPr="000B5C88">
              <w:t xml:space="preserve"> </w:t>
            </w:r>
            <w:r w:rsidR="0076011B">
              <w:t>№</w:t>
            </w:r>
            <w:r w:rsidRPr="000B5C88">
              <w:t>5</w:t>
            </w:r>
            <w:r w:rsidRPr="000B5C88">
              <w:rPr>
                <w:b/>
              </w:rPr>
              <w:t xml:space="preserve">. </w:t>
            </w:r>
            <w:r w:rsidRPr="000B5C88">
              <w:rPr>
                <w:color w:val="000000"/>
              </w:rPr>
              <w:t>Разработка различных видов визитных карточек согласно техническому заданию.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E6227F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E6227F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44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E622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E6227F">
            <w:pPr>
              <w:pStyle w:val="afa"/>
              <w:spacing w:before="0" w:after="0"/>
              <w:ind w:left="39"/>
              <w:jc w:val="center"/>
              <w:rPr>
                <w:color w:val="000000"/>
              </w:rPr>
            </w:pPr>
            <w:r w:rsidRPr="000B5C88">
              <w:rPr>
                <w:color w:val="000000"/>
              </w:rPr>
              <w:t>80-89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712FD6">
            <w:pPr>
              <w:pStyle w:val="afa"/>
              <w:spacing w:before="0" w:after="0"/>
              <w:ind w:left="39"/>
              <w:jc w:val="both"/>
              <w:rPr>
                <w:color w:val="000000"/>
              </w:rPr>
            </w:pPr>
            <w:r w:rsidRPr="000B5C88">
              <w:t>Практическ</w:t>
            </w:r>
            <w:r w:rsidR="00BF50DB">
              <w:t>ое занятие</w:t>
            </w:r>
            <w:r w:rsidRPr="000B5C88">
              <w:t xml:space="preserve"> </w:t>
            </w:r>
            <w:r w:rsidR="0076011B">
              <w:t>№</w:t>
            </w:r>
            <w:r w:rsidRPr="000B5C88">
              <w:t xml:space="preserve">6. </w:t>
            </w:r>
            <w:r w:rsidRPr="000B5C88">
              <w:rPr>
                <w:color w:val="000000"/>
              </w:rPr>
              <w:t>Разработка элементов  сувенирной и презентационной продукции</w:t>
            </w:r>
            <w:r w:rsidRPr="000B5C88">
              <w:t xml:space="preserve">, </w:t>
            </w:r>
            <w:r w:rsidRPr="000B5C88">
              <w:rPr>
                <w:color w:val="000000"/>
              </w:rPr>
              <w:t xml:space="preserve">соблюдая цветовое единство.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E6227F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E6227F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4" w:rsidRPr="00245BF0" w:rsidTr="00B40774">
        <w:trPr>
          <w:trHeight w:val="301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4" w:rsidRPr="00245BF0" w:rsidRDefault="00E01724" w:rsidP="00E622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1.5.</w:t>
            </w:r>
          </w:p>
          <w:p w:rsidR="00E01724" w:rsidRPr="00245BF0" w:rsidRDefault="00E01724" w:rsidP="00E622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Cs/>
                <w:sz w:val="24"/>
                <w:szCs w:val="24"/>
              </w:rPr>
              <w:t>Дополнительные элементы фирменного стиля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4" w:rsidRPr="000B5C88" w:rsidRDefault="00E01724" w:rsidP="00E6227F">
            <w:pPr>
              <w:pStyle w:val="afa"/>
              <w:spacing w:before="0" w:after="0"/>
              <w:ind w:left="0"/>
              <w:rPr>
                <w:color w:val="000000"/>
              </w:rPr>
            </w:pPr>
            <w:r w:rsidRPr="000B5C88">
              <w:rPr>
                <w:b/>
                <w:bCs/>
              </w:rPr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4" w:rsidRPr="000B5C88" w:rsidRDefault="00E01724" w:rsidP="00E6227F">
            <w:pPr>
              <w:pStyle w:val="afa"/>
              <w:spacing w:before="0" w:after="0"/>
              <w:ind w:left="-22"/>
              <w:jc w:val="center"/>
              <w:rPr>
                <w:b/>
              </w:rPr>
            </w:pPr>
            <w:r w:rsidRPr="000B5C88">
              <w:rPr>
                <w:b/>
              </w:rPr>
              <w:t>33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24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</w:t>
            </w:r>
          </w:p>
          <w:p w:rsidR="00E01724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01724" w:rsidRPr="000B5C88" w:rsidRDefault="00E01724" w:rsidP="00E01724">
            <w:pPr>
              <w:pStyle w:val="afa"/>
              <w:spacing w:before="0" w:after="0"/>
              <w:ind w:left="-22"/>
              <w:rPr>
                <w:b/>
              </w:rPr>
            </w:pPr>
            <w:r w:rsidRPr="000B5C88">
              <w:rPr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E01724" w:rsidRPr="00245BF0" w:rsidTr="00B40774">
        <w:trPr>
          <w:trHeight w:val="70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4" w:rsidRPr="00245BF0" w:rsidRDefault="00E01724" w:rsidP="00E622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4" w:rsidRPr="000B5C88" w:rsidRDefault="00E01724" w:rsidP="00E6227F">
            <w:pPr>
              <w:pStyle w:val="afa"/>
              <w:spacing w:before="0" w:after="0"/>
              <w:ind w:left="63"/>
              <w:contextualSpacing/>
              <w:jc w:val="center"/>
              <w:rPr>
                <w:color w:val="000000"/>
              </w:rPr>
            </w:pPr>
            <w:r w:rsidRPr="000B5C88">
              <w:rPr>
                <w:color w:val="000000"/>
              </w:rPr>
              <w:t>90-91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4" w:rsidRPr="000B5C88" w:rsidRDefault="00E01724" w:rsidP="00E6227F">
            <w:pPr>
              <w:pStyle w:val="afa"/>
              <w:spacing w:before="0" w:after="0"/>
              <w:ind w:left="63"/>
              <w:contextualSpacing/>
              <w:jc w:val="both"/>
              <w:rPr>
                <w:color w:val="000000"/>
              </w:rPr>
            </w:pPr>
            <w:r w:rsidRPr="000B5C88">
              <w:rPr>
                <w:bCs/>
                <w:szCs w:val="24"/>
              </w:rPr>
              <w:t>Дополнительные элементы фирменного стиля.</w:t>
            </w:r>
            <w:r w:rsidRPr="000B5C88">
              <w:rPr>
                <w:color w:val="000000"/>
              </w:rPr>
              <w:t xml:space="preserve"> Сайт.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4" w:rsidRPr="00245BF0" w:rsidRDefault="00E01724" w:rsidP="00E6227F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24" w:rsidRPr="00245BF0" w:rsidRDefault="00E01724" w:rsidP="00E6227F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4" w:rsidRPr="00245BF0" w:rsidTr="00B40774">
        <w:trPr>
          <w:trHeight w:val="70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24" w:rsidRPr="00245BF0" w:rsidRDefault="00E01724" w:rsidP="00E622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4" w:rsidRPr="000B5C88" w:rsidRDefault="00E01724" w:rsidP="00E6227F">
            <w:pPr>
              <w:pStyle w:val="afa"/>
              <w:spacing w:before="0" w:after="0"/>
              <w:ind w:left="63"/>
              <w:contextualSpacing/>
              <w:jc w:val="center"/>
              <w:rPr>
                <w:color w:val="000000"/>
              </w:rPr>
            </w:pPr>
            <w:r w:rsidRPr="000B5C88">
              <w:rPr>
                <w:color w:val="000000"/>
              </w:rPr>
              <w:t>92-93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4" w:rsidRPr="000B5C88" w:rsidRDefault="00E01724" w:rsidP="00E6227F">
            <w:pPr>
              <w:pStyle w:val="afa"/>
              <w:spacing w:before="0" w:after="0"/>
              <w:ind w:left="63"/>
              <w:contextualSpacing/>
              <w:jc w:val="both"/>
              <w:rPr>
                <w:color w:val="000000"/>
              </w:rPr>
            </w:pPr>
            <w:r w:rsidRPr="000B5C88">
              <w:rPr>
                <w:bCs/>
                <w:szCs w:val="24"/>
              </w:rPr>
              <w:t>Дополнительные элементы фирменного стиля.</w:t>
            </w:r>
            <w:r w:rsidRPr="000B5C88">
              <w:rPr>
                <w:color w:val="000000"/>
              </w:rPr>
              <w:t xml:space="preserve"> Упаковка.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24" w:rsidRPr="00245BF0" w:rsidRDefault="00E01724" w:rsidP="00E6227F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24" w:rsidRPr="00245BF0" w:rsidRDefault="00E01724" w:rsidP="00E6227F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4" w:rsidRPr="00245BF0" w:rsidTr="00B40774">
        <w:trPr>
          <w:trHeight w:val="94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24" w:rsidRPr="00245BF0" w:rsidRDefault="00E01724" w:rsidP="00E622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4" w:rsidRPr="000B5C88" w:rsidRDefault="00E01724" w:rsidP="00E6227F">
            <w:pPr>
              <w:pStyle w:val="afa"/>
              <w:spacing w:before="0" w:after="0"/>
              <w:ind w:left="63"/>
              <w:contextualSpacing/>
              <w:jc w:val="center"/>
              <w:rPr>
                <w:color w:val="000000"/>
              </w:rPr>
            </w:pPr>
            <w:r w:rsidRPr="000B5C88">
              <w:rPr>
                <w:color w:val="000000"/>
              </w:rPr>
              <w:t>94-95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4" w:rsidRPr="000B5C88" w:rsidRDefault="00E01724" w:rsidP="00E6227F">
            <w:pPr>
              <w:pStyle w:val="afa"/>
              <w:spacing w:before="0" w:after="0"/>
              <w:ind w:left="63"/>
              <w:contextualSpacing/>
              <w:jc w:val="both"/>
              <w:rPr>
                <w:color w:val="000000"/>
              </w:rPr>
            </w:pPr>
            <w:r w:rsidRPr="000B5C88">
              <w:rPr>
                <w:bCs/>
                <w:szCs w:val="24"/>
              </w:rPr>
              <w:t>Дополнительные элементы фирменного стиля.</w:t>
            </w:r>
            <w:r w:rsidRPr="000B5C88">
              <w:rPr>
                <w:color w:val="000000"/>
              </w:rPr>
              <w:t xml:space="preserve"> Фирменный персонаж.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24" w:rsidRPr="00245BF0" w:rsidRDefault="00E01724" w:rsidP="00E6227F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24" w:rsidRPr="00245BF0" w:rsidRDefault="00E01724" w:rsidP="00E6227F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4" w:rsidRPr="00245BF0" w:rsidTr="00B40774">
        <w:trPr>
          <w:trHeight w:val="94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24" w:rsidRPr="00245BF0" w:rsidRDefault="00E01724" w:rsidP="00E622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4" w:rsidRPr="000B5C88" w:rsidRDefault="00E01724" w:rsidP="00E6227F">
            <w:pPr>
              <w:pStyle w:val="afa"/>
              <w:spacing w:before="0" w:after="0"/>
              <w:ind w:left="63"/>
              <w:contextualSpacing/>
              <w:jc w:val="center"/>
              <w:rPr>
                <w:color w:val="000000"/>
              </w:rPr>
            </w:pPr>
            <w:r w:rsidRPr="000B5C88">
              <w:rPr>
                <w:color w:val="000000"/>
              </w:rPr>
              <w:t>96-97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4" w:rsidRPr="000B5C88" w:rsidRDefault="00E01724" w:rsidP="00E6227F">
            <w:pPr>
              <w:pStyle w:val="afa"/>
              <w:spacing w:before="0" w:after="0"/>
              <w:ind w:left="63"/>
              <w:contextualSpacing/>
              <w:jc w:val="both"/>
              <w:rPr>
                <w:color w:val="000000"/>
              </w:rPr>
            </w:pPr>
            <w:r w:rsidRPr="000B5C88">
              <w:rPr>
                <w:color w:val="000000"/>
              </w:rPr>
              <w:t xml:space="preserve">Рекламный креатив при разработке фирменного стиля.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24" w:rsidRPr="00245BF0" w:rsidRDefault="00E01724" w:rsidP="00E6227F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24" w:rsidRPr="00245BF0" w:rsidRDefault="00E01724" w:rsidP="00E6227F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4" w:rsidRPr="00245BF0" w:rsidTr="00B40774">
        <w:trPr>
          <w:trHeight w:val="94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24" w:rsidRPr="00245BF0" w:rsidRDefault="00E01724" w:rsidP="00E622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4" w:rsidRPr="000B5C88" w:rsidRDefault="00E01724" w:rsidP="00E6227F">
            <w:pPr>
              <w:pStyle w:val="afa"/>
              <w:spacing w:before="0" w:after="0"/>
              <w:ind w:left="63"/>
              <w:contextualSpacing/>
              <w:jc w:val="center"/>
              <w:rPr>
                <w:color w:val="000000"/>
              </w:rPr>
            </w:pPr>
            <w:r w:rsidRPr="000B5C88">
              <w:rPr>
                <w:color w:val="000000"/>
              </w:rPr>
              <w:t>98-99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4" w:rsidRPr="000B5C88" w:rsidRDefault="00E01724" w:rsidP="00E6227F">
            <w:pPr>
              <w:pStyle w:val="afa"/>
              <w:spacing w:before="0" w:after="0"/>
              <w:ind w:left="63"/>
              <w:contextualSpacing/>
              <w:jc w:val="both"/>
              <w:rPr>
                <w:color w:val="000000"/>
              </w:rPr>
            </w:pPr>
            <w:r w:rsidRPr="000B5C88">
              <w:rPr>
                <w:color w:val="000000"/>
              </w:rPr>
              <w:t>Удачные и неудачные рекламные решения при разработке дополнительных элементов фирменного стиля. Ошибки при решении рекламных задач в области создания фирменного стиля.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24" w:rsidRPr="00245BF0" w:rsidRDefault="00E01724" w:rsidP="00E6227F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4" w:rsidRPr="00245BF0" w:rsidRDefault="00E01724" w:rsidP="00E6227F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319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E622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E6227F">
            <w:pPr>
              <w:pStyle w:val="afa"/>
              <w:spacing w:before="0" w:after="0"/>
              <w:ind w:left="121"/>
              <w:rPr>
                <w:color w:val="000000"/>
              </w:rPr>
            </w:pPr>
            <w:r w:rsidRPr="000B5C88"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E6227F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1F5" w:rsidRPr="00245BF0" w:rsidRDefault="008211F5" w:rsidP="0082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32F4">
              <w:rPr>
                <w:rFonts w:ascii="Times New Roman" w:hAnsi="Times New Roman"/>
                <w:sz w:val="24"/>
                <w:szCs w:val="24"/>
              </w:rPr>
              <w:t>2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.1</w:t>
            </w:r>
            <w:r w:rsidR="00BB32F4">
              <w:rPr>
                <w:rFonts w:ascii="Times New Roman" w:hAnsi="Times New Roman"/>
                <w:sz w:val="24"/>
                <w:szCs w:val="24"/>
              </w:rPr>
              <w:t>-2.5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406" w:rsidRPr="00245BF0" w:rsidRDefault="008211F5" w:rsidP="008211F5">
            <w:pPr>
              <w:spacing w:after="0" w:line="240" w:lineRule="auto"/>
              <w:ind w:left="-22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Проектная: решение учебных проектных задач, презентация результатов деятельности</w:t>
            </w:r>
          </w:p>
        </w:tc>
      </w:tr>
      <w:tr w:rsidR="00907406" w:rsidRPr="00245BF0" w:rsidTr="00B40774">
        <w:trPr>
          <w:trHeight w:val="281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color w:val="000000"/>
                <w:sz w:val="24"/>
                <w:szCs w:val="24"/>
              </w:rPr>
              <w:t>100-106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8228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BF50DB">
              <w:rPr>
                <w:rFonts w:ascii="Times New Roman" w:hAnsi="Times New Roman"/>
                <w:sz w:val="24"/>
                <w:szCs w:val="24"/>
              </w:rPr>
              <w:t>ое занятие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1B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7. Использование элементов фирменного стиля при создании упаковки и сайта.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71257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25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107-114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792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BF50DB">
              <w:rPr>
                <w:rFonts w:ascii="Times New Roman" w:hAnsi="Times New Roman"/>
                <w:sz w:val="24"/>
                <w:szCs w:val="24"/>
              </w:rPr>
              <w:t>ое занятие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1B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8. Создание фирменного персонажа, используя преобразующие методы стилизации и трансформации для создания новых форм.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71257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411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115-122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BF50DB">
              <w:rPr>
                <w:rFonts w:ascii="Times New Roman" w:hAnsi="Times New Roman"/>
                <w:sz w:val="24"/>
                <w:szCs w:val="24"/>
              </w:rPr>
              <w:t>ое занятие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1B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9. Разработка фирменного стиля компаний, согласно техническому описанию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71257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33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bCs/>
                <w:sz w:val="24"/>
                <w:szCs w:val="24"/>
              </w:rPr>
              <w:t>Тема 1.6.</w:t>
            </w:r>
          </w:p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45BF0">
              <w:rPr>
                <w:rFonts w:ascii="Times New Roman" w:hAnsi="Times New Roman"/>
                <w:bCs/>
                <w:sz w:val="24"/>
                <w:szCs w:val="24"/>
              </w:rPr>
              <w:t>Бренд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271257">
            <w:pPr>
              <w:pStyle w:val="afa"/>
              <w:spacing w:before="0" w:after="0"/>
              <w:ind w:left="0"/>
              <w:rPr>
                <w:color w:val="000000"/>
              </w:rPr>
            </w:pPr>
            <w:r w:rsidRPr="000B5C88">
              <w:rPr>
                <w:b/>
                <w:bCs/>
              </w:rPr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0B5C88" w:rsidRDefault="00907406" w:rsidP="00271257">
            <w:pPr>
              <w:pStyle w:val="afa"/>
              <w:spacing w:before="0" w:after="0"/>
              <w:ind w:left="-22"/>
              <w:jc w:val="center"/>
              <w:rPr>
                <w:b/>
              </w:rPr>
            </w:pPr>
            <w:r w:rsidRPr="000B5C88">
              <w:rPr>
                <w:b/>
              </w:rPr>
              <w:t>16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24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</w:t>
            </w:r>
            <w:r w:rsidR="00520387"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7406" w:rsidRPr="000B5C88" w:rsidRDefault="00E01724" w:rsidP="00E01724">
            <w:pPr>
              <w:pStyle w:val="afa"/>
              <w:spacing w:before="0" w:after="0"/>
              <w:ind w:left="-22"/>
              <w:rPr>
                <w:b/>
              </w:rPr>
            </w:pPr>
            <w:r w:rsidRPr="000B5C88">
              <w:rPr>
                <w:szCs w:val="24"/>
              </w:rPr>
              <w:t xml:space="preserve">Познавательная: конспектирование, проблемно-ориентированный диалог, </w:t>
            </w:r>
            <w:r w:rsidRPr="000B5C88">
              <w:rPr>
                <w:szCs w:val="24"/>
              </w:rPr>
              <w:lastRenderedPageBreak/>
              <w:t>рефлексивный анализ</w:t>
            </w:r>
          </w:p>
        </w:tc>
      </w:tr>
      <w:tr w:rsidR="00907406" w:rsidRPr="00245BF0" w:rsidTr="00B40774">
        <w:trPr>
          <w:trHeight w:val="280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71257">
            <w:pPr>
              <w:pStyle w:val="afa"/>
              <w:spacing w:before="0" w:after="0"/>
              <w:ind w:left="0"/>
              <w:contextualSpacing/>
              <w:jc w:val="center"/>
              <w:rPr>
                <w:color w:val="000000"/>
              </w:rPr>
            </w:pPr>
            <w:r w:rsidRPr="000B5C88">
              <w:rPr>
                <w:color w:val="000000"/>
              </w:rPr>
              <w:t>123-124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71257">
            <w:pPr>
              <w:pStyle w:val="afa"/>
              <w:spacing w:before="0" w:after="0"/>
              <w:ind w:left="0"/>
              <w:contextualSpacing/>
              <w:rPr>
                <w:color w:val="000000"/>
              </w:rPr>
            </w:pPr>
            <w:r w:rsidRPr="000B5C88">
              <w:t>Паспорт торговой марки.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71257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270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71257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125-128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DA29EF">
            <w:pPr>
              <w:pStyle w:val="afa"/>
              <w:spacing w:before="0" w:after="0"/>
              <w:ind w:left="0"/>
              <w:contextualSpacing/>
            </w:pPr>
            <w:proofErr w:type="spellStart"/>
            <w:r w:rsidRPr="000B5C88">
              <w:t>Брендбук</w:t>
            </w:r>
            <w:proofErr w:type="spellEnd"/>
            <w:r w:rsidRPr="000B5C88">
              <w:t xml:space="preserve">, </w:t>
            </w:r>
            <w:proofErr w:type="spellStart"/>
            <w:r w:rsidRPr="000B5C88">
              <w:t>логобук</w:t>
            </w:r>
            <w:proofErr w:type="spellEnd"/>
            <w:r w:rsidRPr="000B5C88">
              <w:t xml:space="preserve">, </w:t>
            </w:r>
            <w:proofErr w:type="spellStart"/>
            <w:r w:rsidRPr="000B5C88">
              <w:t>гайдлайн</w:t>
            </w:r>
            <w:proofErr w:type="spellEnd"/>
            <w:r w:rsidRPr="000B5C88">
              <w:t xml:space="preserve">. Структура и правила создания.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71257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245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271257">
            <w:pPr>
              <w:pStyle w:val="afa"/>
              <w:spacing w:before="0" w:after="0"/>
              <w:ind w:left="121"/>
              <w:rPr>
                <w:color w:val="000000"/>
              </w:rPr>
            </w:pPr>
            <w:r w:rsidRPr="000B5C88"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1F5" w:rsidRPr="00245BF0" w:rsidRDefault="008211F5" w:rsidP="0082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32F4">
              <w:rPr>
                <w:rFonts w:ascii="Times New Roman" w:hAnsi="Times New Roman"/>
                <w:sz w:val="24"/>
                <w:szCs w:val="24"/>
              </w:rPr>
              <w:t>2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.1</w:t>
            </w:r>
            <w:r w:rsidR="00BB32F4">
              <w:rPr>
                <w:rFonts w:ascii="Times New Roman" w:hAnsi="Times New Roman"/>
                <w:sz w:val="24"/>
                <w:szCs w:val="24"/>
              </w:rPr>
              <w:t>-2.5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406" w:rsidRPr="00245BF0" w:rsidRDefault="008211F5" w:rsidP="008211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Проектная: решение учебных проектных задач, презентация результатов деятельности</w:t>
            </w:r>
          </w:p>
        </w:tc>
      </w:tr>
      <w:tr w:rsidR="00907406" w:rsidRPr="00245BF0" w:rsidTr="00B40774">
        <w:trPr>
          <w:trHeight w:val="10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271257">
            <w:pPr>
              <w:pStyle w:val="afa"/>
              <w:spacing w:before="0" w:after="0"/>
              <w:ind w:left="121"/>
              <w:jc w:val="center"/>
              <w:rPr>
                <w:color w:val="000000"/>
              </w:rPr>
            </w:pPr>
            <w:r w:rsidRPr="000B5C88">
              <w:rPr>
                <w:color w:val="000000"/>
              </w:rPr>
              <w:t>129-138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71257">
            <w:pPr>
              <w:pStyle w:val="afa"/>
              <w:spacing w:before="0" w:after="0"/>
              <w:ind w:left="0"/>
              <w:rPr>
                <w:color w:val="000000"/>
              </w:rPr>
            </w:pPr>
            <w:r w:rsidRPr="000B5C88">
              <w:t>Практическ</w:t>
            </w:r>
            <w:r w:rsidR="00BF50DB">
              <w:t>ое занятие</w:t>
            </w:r>
            <w:r w:rsidRPr="000B5C88">
              <w:t xml:space="preserve"> </w:t>
            </w:r>
            <w:r w:rsidR="0076011B">
              <w:t>№</w:t>
            </w:r>
            <w:r w:rsidRPr="000B5C88">
              <w:t>10</w:t>
            </w:r>
            <w:r w:rsidRPr="000B5C88">
              <w:rPr>
                <w:b/>
              </w:rPr>
              <w:t xml:space="preserve">. </w:t>
            </w:r>
            <w:r w:rsidRPr="000B5C88">
              <w:t xml:space="preserve">Создание </w:t>
            </w:r>
            <w:proofErr w:type="spellStart"/>
            <w:r w:rsidRPr="000B5C88">
              <w:t>брендбука</w:t>
            </w:r>
            <w:proofErr w:type="spellEnd"/>
            <w:r w:rsidRPr="000B5C88">
              <w:t>: выполнение комплектации необходимых составляющих дизайн-макета для формирования дизайн-продукта. Защита разработанного дизайн-макета.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275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pStyle w:val="Default"/>
              <w:rPr>
                <w:b/>
              </w:rPr>
            </w:pPr>
            <w:r w:rsidRPr="00245BF0">
              <w:rPr>
                <w:b/>
              </w:rPr>
              <w:t xml:space="preserve">Тема 1. 7. </w:t>
            </w:r>
          </w:p>
          <w:p w:rsidR="00907406" w:rsidRPr="00245BF0" w:rsidRDefault="00907406" w:rsidP="00271257">
            <w:pPr>
              <w:pStyle w:val="Default"/>
            </w:pPr>
            <w:r w:rsidRPr="00245BF0">
              <w:t xml:space="preserve">Фирменный стиль как элемент бренда </w:t>
            </w:r>
          </w:p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271257">
            <w:pPr>
              <w:pStyle w:val="afa"/>
              <w:spacing w:before="0" w:after="0"/>
              <w:ind w:left="0"/>
              <w:rPr>
                <w:color w:val="000000"/>
              </w:rPr>
            </w:pPr>
            <w:r w:rsidRPr="000B5C88">
              <w:rPr>
                <w:b/>
                <w:bCs/>
              </w:rPr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0B5C88" w:rsidRDefault="00907406" w:rsidP="00271257">
            <w:pPr>
              <w:pStyle w:val="afa"/>
              <w:spacing w:before="0" w:after="0"/>
              <w:ind w:left="0"/>
              <w:jc w:val="center"/>
              <w:rPr>
                <w:b/>
              </w:rPr>
            </w:pPr>
            <w:r w:rsidRPr="000B5C88">
              <w:rPr>
                <w:b/>
              </w:rPr>
              <w:t>14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24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</w:t>
            </w:r>
            <w:r w:rsidR="003E1FA8"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7406" w:rsidRPr="000B5C88" w:rsidRDefault="00E01724" w:rsidP="00E01724">
            <w:pPr>
              <w:pStyle w:val="afa"/>
              <w:spacing w:before="0" w:after="0"/>
              <w:ind w:left="0"/>
              <w:rPr>
                <w:b/>
              </w:rPr>
            </w:pPr>
            <w:r w:rsidRPr="000B5C88">
              <w:rPr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907406" w:rsidRPr="00245BF0" w:rsidTr="00B40774">
        <w:trPr>
          <w:trHeight w:val="295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271257">
            <w:pPr>
              <w:pStyle w:val="Default"/>
              <w:jc w:val="center"/>
            </w:pPr>
            <w:r w:rsidRPr="00245BF0">
              <w:t>139-142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pStyle w:val="Default"/>
              <w:jc w:val="both"/>
            </w:pPr>
            <w:r w:rsidRPr="00245BF0">
              <w:rPr>
                <w:sz w:val="23"/>
                <w:szCs w:val="23"/>
              </w:rPr>
              <w:t xml:space="preserve">Бренд-имидж. Роль фирменного стиля в восприятии бренда. </w:t>
            </w:r>
            <w:proofErr w:type="spellStart"/>
            <w:r w:rsidRPr="00245BF0">
              <w:rPr>
                <w:sz w:val="23"/>
                <w:szCs w:val="23"/>
              </w:rPr>
              <w:t>Ребрендинг</w:t>
            </w:r>
            <w:proofErr w:type="spellEnd"/>
            <w:r w:rsidRPr="00245BF0">
              <w:rPr>
                <w:sz w:val="23"/>
                <w:szCs w:val="23"/>
              </w:rPr>
              <w:t>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7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271257">
            <w:pPr>
              <w:pStyle w:val="afa"/>
              <w:spacing w:before="0" w:after="0"/>
              <w:ind w:left="121"/>
              <w:rPr>
                <w:color w:val="000000"/>
              </w:rPr>
            </w:pPr>
            <w:r w:rsidRPr="000B5C88">
              <w:rPr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1F5" w:rsidRPr="00245BF0" w:rsidRDefault="008211F5" w:rsidP="0082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32F4">
              <w:rPr>
                <w:rFonts w:ascii="Times New Roman" w:hAnsi="Times New Roman"/>
                <w:sz w:val="24"/>
                <w:szCs w:val="24"/>
              </w:rPr>
              <w:t>2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.1</w:t>
            </w:r>
            <w:r w:rsidR="00BB32F4">
              <w:rPr>
                <w:rFonts w:ascii="Times New Roman" w:hAnsi="Times New Roman"/>
                <w:sz w:val="24"/>
                <w:szCs w:val="24"/>
              </w:rPr>
              <w:t>-2.5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406" w:rsidRPr="00245BF0" w:rsidRDefault="008211F5" w:rsidP="008211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Проектная: решение учебных проектных задач, презентация результатов деятельности</w:t>
            </w:r>
          </w:p>
        </w:tc>
      </w:tr>
      <w:tr w:rsidR="00907406" w:rsidRPr="00245BF0" w:rsidTr="00B40774">
        <w:trPr>
          <w:trHeight w:val="353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271257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color w:val="000000"/>
                <w:sz w:val="24"/>
                <w:szCs w:val="24"/>
              </w:rPr>
              <w:t>143-152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BF50DB">
              <w:rPr>
                <w:rFonts w:ascii="Times New Roman" w:hAnsi="Times New Roman"/>
                <w:sz w:val="24"/>
                <w:szCs w:val="24"/>
              </w:rPr>
              <w:t>ое занятие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1B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245BF0">
              <w:rPr>
                <w:rFonts w:ascii="Times New Roman" w:hAnsi="Times New Roman"/>
                <w:sz w:val="24"/>
                <w:szCs w:val="24"/>
              </w:rPr>
              <w:t>Ребрендинг</w:t>
            </w:r>
            <w:proofErr w:type="spellEnd"/>
            <w:r w:rsidRPr="00245BF0">
              <w:rPr>
                <w:rFonts w:ascii="Times New Roman" w:hAnsi="Times New Roman"/>
                <w:sz w:val="24"/>
                <w:szCs w:val="24"/>
              </w:rPr>
              <w:t xml:space="preserve"> элементов фирменного стиля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80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bCs/>
                <w:sz w:val="24"/>
                <w:szCs w:val="24"/>
              </w:rPr>
              <w:t>Тема 1.8.</w:t>
            </w:r>
          </w:p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Cs/>
                <w:sz w:val="24"/>
                <w:szCs w:val="24"/>
              </w:rPr>
              <w:t>Бренды Вологодчины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ind w:left="121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24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</w:t>
            </w:r>
          </w:p>
          <w:p w:rsidR="00E01724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7406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907406" w:rsidRPr="00245BF0" w:rsidTr="00B40774">
        <w:trPr>
          <w:trHeight w:val="180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Бренд «Вологодская область – Душа Русского Севера»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80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Дед Мороз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80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Настоящий Вологодский продукт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80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Северная чернь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80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Вологодское кружево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80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Вологодское масло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80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Вологодский лен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80"/>
        </w:trPr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Мастера Вологодчины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22" w:rsidRPr="00245BF0" w:rsidTr="00B40774">
        <w:trPr>
          <w:trHeight w:val="353"/>
        </w:trPr>
        <w:tc>
          <w:tcPr>
            <w:tcW w:w="3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22" w:rsidRPr="00EC69D7" w:rsidRDefault="00BF50DB" w:rsidP="00EC69D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EC69D7">
              <w:rPr>
                <w:rFonts w:ascii="Times New Roman" w:hAnsi="Times New Roman"/>
                <w:b/>
                <w:bCs/>
              </w:rPr>
              <w:t>С</w:t>
            </w:r>
            <w:r w:rsidR="00023622" w:rsidRPr="00EC69D7">
              <w:rPr>
                <w:rFonts w:ascii="Times New Roman" w:hAnsi="Times New Roman"/>
                <w:b/>
                <w:bCs/>
              </w:rPr>
              <w:t>амостоятельная учебная работа при изучении</w:t>
            </w:r>
            <w:r w:rsidR="00023622" w:rsidRPr="00EC6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МДК.02.01. Фирменный стиль и </w:t>
            </w:r>
            <w:r w:rsidR="00023622" w:rsidRPr="00EC69D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корпоративный дизайн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22" w:rsidRPr="00245BF0" w:rsidRDefault="00023622" w:rsidP="00271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2" w:rsidRPr="00245BF0" w:rsidRDefault="00023622" w:rsidP="00271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622" w:rsidRPr="00245BF0" w:rsidTr="00B40774">
        <w:trPr>
          <w:trHeight w:val="353"/>
        </w:trPr>
        <w:tc>
          <w:tcPr>
            <w:tcW w:w="3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22" w:rsidRPr="00245BF0" w:rsidRDefault="00023622" w:rsidP="002712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lastRenderedPageBreak/>
              <w:t>Примерная тематика</w:t>
            </w:r>
          </w:p>
          <w:p w:rsidR="00023622" w:rsidRPr="00245BF0" w:rsidRDefault="00023622" w:rsidP="002712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BF0">
              <w:t>1.</w:t>
            </w:r>
            <w:r w:rsidRPr="00245BF0">
              <w:rPr>
                <w:rFonts w:ascii="Times New Roman" w:hAnsi="Times New Roman"/>
              </w:rPr>
              <w:t>Прототипы</w:t>
            </w:r>
          </w:p>
          <w:p w:rsidR="00023622" w:rsidRPr="00245BF0" w:rsidRDefault="00023622" w:rsidP="002712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BF0">
              <w:rPr>
                <w:rFonts w:ascii="Times New Roman" w:hAnsi="Times New Roman"/>
              </w:rPr>
              <w:t>2. Особенности проектируемого объекта (культурно-исторические особенности его место нахождения, уникальные достоинства, функциональные особенности, потребности потребителя и т.д.)</w:t>
            </w:r>
          </w:p>
          <w:p w:rsidR="00023622" w:rsidRPr="00245BF0" w:rsidRDefault="00023622" w:rsidP="002712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BF0">
              <w:rPr>
                <w:rFonts w:ascii="Times New Roman" w:hAnsi="Times New Roman"/>
              </w:rPr>
              <w:t>3. Портрет потребителя и определение его фактических и истинных потребностей</w:t>
            </w:r>
          </w:p>
          <w:p w:rsidR="00023622" w:rsidRPr="00245BF0" w:rsidRDefault="00023622" w:rsidP="002712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BF0">
              <w:rPr>
                <w:rFonts w:ascii="Times New Roman" w:hAnsi="Times New Roman"/>
              </w:rPr>
              <w:t>4. Художественное осмысление историко-культурного содержания объекта проектирования</w:t>
            </w:r>
          </w:p>
          <w:p w:rsidR="00023622" w:rsidRPr="00245BF0" w:rsidRDefault="00023622" w:rsidP="002712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5BF0">
              <w:rPr>
                <w:rFonts w:ascii="Times New Roman" w:hAnsi="Times New Roman"/>
              </w:rPr>
              <w:t>5. Путеводные знаки. Дизайн графических систем навигации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22" w:rsidRPr="00245BF0" w:rsidRDefault="00023622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2" w:rsidRPr="00245BF0" w:rsidRDefault="00023622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22" w:rsidRPr="00245BF0" w:rsidTr="00B40774">
        <w:trPr>
          <w:trHeight w:val="353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22" w:rsidRPr="00245BF0" w:rsidRDefault="00023622" w:rsidP="0027125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22" w:rsidRPr="00245BF0" w:rsidRDefault="00023622" w:rsidP="009C4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Cs/>
                <w:sz w:val="24"/>
                <w:szCs w:val="24"/>
              </w:rPr>
              <w:t>161-162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22" w:rsidRPr="00245BF0" w:rsidRDefault="00EC69D7" w:rsidP="00EC69D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36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22" w:rsidRPr="00EC69D7" w:rsidRDefault="00023622" w:rsidP="00271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9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2" w:rsidRPr="00245BF0" w:rsidRDefault="00023622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0D" w:rsidRPr="00245BF0" w:rsidTr="00B40774">
        <w:trPr>
          <w:trHeight w:val="353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0D" w:rsidRPr="00245BF0" w:rsidRDefault="009C160D" w:rsidP="0027125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0D" w:rsidRPr="00036D87" w:rsidRDefault="009C160D" w:rsidP="00EC69D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6D87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C69D7">
              <w:rPr>
                <w:rFonts w:ascii="Times New Roman" w:hAnsi="Times New Roman"/>
                <w:b/>
                <w:bCs/>
                <w:sz w:val="24"/>
                <w:szCs w:val="24"/>
              </w:rPr>
              <w:t>МДК.02.01. Фирменный стиль и корпоративный дизайн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0D" w:rsidRPr="00EC69D7" w:rsidRDefault="009C160D" w:rsidP="00271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D" w:rsidRPr="00245BF0" w:rsidRDefault="009C160D" w:rsidP="00271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275"/>
        </w:trPr>
        <w:tc>
          <w:tcPr>
            <w:tcW w:w="3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2712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bCs/>
                <w:sz w:val="24"/>
                <w:szCs w:val="24"/>
              </w:rPr>
              <w:t>МДК.  02.02. Информационный дизайн и медиа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E91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E91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1724" w:rsidRPr="00245BF0" w:rsidTr="00B40774">
        <w:trPr>
          <w:trHeight w:val="333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4" w:rsidRPr="00245BF0" w:rsidRDefault="00E01724" w:rsidP="0027125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 xml:space="preserve">Тема 2.1. </w:t>
            </w:r>
          </w:p>
          <w:p w:rsidR="00E01724" w:rsidRPr="00245BF0" w:rsidRDefault="00E01724" w:rsidP="002712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Листовка, </w:t>
            </w:r>
            <w:proofErr w:type="spellStart"/>
            <w:r w:rsidRPr="00245BF0">
              <w:rPr>
                <w:rFonts w:ascii="Times New Roman" w:hAnsi="Times New Roman"/>
                <w:sz w:val="24"/>
                <w:szCs w:val="24"/>
              </w:rPr>
              <w:t>флаер</w:t>
            </w:r>
            <w:proofErr w:type="spellEnd"/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4" w:rsidRPr="000B5C88" w:rsidRDefault="00E01724" w:rsidP="009C4ACC">
            <w:pPr>
              <w:pStyle w:val="afa"/>
              <w:spacing w:before="0" w:after="0"/>
              <w:ind w:left="0"/>
              <w:rPr>
                <w:color w:val="000000"/>
              </w:rPr>
            </w:pPr>
            <w:r w:rsidRPr="000B5C88">
              <w:rPr>
                <w:b/>
                <w:bCs/>
              </w:rPr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4" w:rsidRPr="00245BF0" w:rsidRDefault="00E01724" w:rsidP="00271257">
            <w:pPr>
              <w:pStyle w:val="afa"/>
              <w:spacing w:before="0" w:after="0"/>
              <w:ind w:left="0" w:firstLine="33"/>
              <w:jc w:val="center"/>
              <w:rPr>
                <w:b/>
                <w:lang w:val="en-US"/>
              </w:rPr>
            </w:pPr>
            <w:r w:rsidRPr="00245BF0">
              <w:rPr>
                <w:b/>
                <w:lang w:val="en-US"/>
              </w:rPr>
              <w:t>12</w:t>
            </w:r>
          </w:p>
        </w:tc>
        <w:tc>
          <w:tcPr>
            <w:tcW w:w="12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724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 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01724" w:rsidRPr="000B5C88" w:rsidRDefault="00E01724" w:rsidP="00E01724">
            <w:pPr>
              <w:pStyle w:val="afa"/>
              <w:spacing w:before="0" w:after="0"/>
              <w:ind w:left="0" w:firstLine="33"/>
              <w:rPr>
                <w:b/>
              </w:rPr>
            </w:pPr>
            <w:r w:rsidRPr="000B5C88">
              <w:rPr>
                <w:szCs w:val="24"/>
              </w:rPr>
              <w:t>Познавательная: конспектирование, проблемно-ориентированный диалог, рефлексивный анализ, разработка алгоритмов</w:t>
            </w:r>
          </w:p>
        </w:tc>
      </w:tr>
      <w:tr w:rsidR="00E01724" w:rsidRPr="00245BF0" w:rsidTr="00B40774">
        <w:trPr>
          <w:trHeight w:val="204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4" w:rsidRPr="00245BF0" w:rsidRDefault="00E01724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4" w:rsidRPr="000B5C88" w:rsidRDefault="00E01724" w:rsidP="001D47EA">
            <w:pPr>
              <w:pStyle w:val="afa"/>
              <w:spacing w:before="0" w:after="0"/>
              <w:ind w:left="-79"/>
              <w:contextualSpacing/>
              <w:jc w:val="center"/>
              <w:rPr>
                <w:color w:val="000000"/>
              </w:rPr>
            </w:pPr>
            <w:r w:rsidRPr="000B5C88">
              <w:rPr>
                <w:color w:val="000000"/>
              </w:rPr>
              <w:t>1-2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4" w:rsidRPr="000B5C88" w:rsidRDefault="00E01724" w:rsidP="001D47EA">
            <w:pPr>
              <w:pStyle w:val="afa"/>
              <w:spacing w:before="0" w:after="0"/>
              <w:ind w:left="-79"/>
              <w:contextualSpacing/>
              <w:jc w:val="both"/>
              <w:rPr>
                <w:color w:val="000000"/>
              </w:rPr>
            </w:pPr>
            <w:r w:rsidRPr="000B5C88">
              <w:t xml:space="preserve">Программные приложения по основным направлениям графического дизайна. Виды листовок.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4" w:rsidRPr="00245BF0" w:rsidRDefault="00E01724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24" w:rsidRPr="00245BF0" w:rsidRDefault="00E01724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4" w:rsidRPr="00245BF0" w:rsidTr="00B40774">
        <w:trPr>
          <w:trHeight w:val="226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24" w:rsidRPr="00245BF0" w:rsidRDefault="00E01724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4" w:rsidRPr="000B5C88" w:rsidRDefault="00E01724" w:rsidP="001D47EA">
            <w:pPr>
              <w:pStyle w:val="afa"/>
              <w:spacing w:before="0" w:after="0"/>
              <w:ind w:left="-79"/>
              <w:contextualSpacing/>
              <w:jc w:val="center"/>
            </w:pPr>
            <w:r w:rsidRPr="000B5C88">
              <w:t>3-4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4" w:rsidRPr="000B5C88" w:rsidRDefault="00E01724" w:rsidP="001D47EA">
            <w:pPr>
              <w:pStyle w:val="afa"/>
              <w:spacing w:before="0" w:after="0"/>
              <w:ind w:left="-79"/>
              <w:contextualSpacing/>
              <w:jc w:val="both"/>
            </w:pPr>
            <w:r w:rsidRPr="000B5C88">
              <w:t xml:space="preserve">Правила создания листовок и </w:t>
            </w:r>
            <w:proofErr w:type="spellStart"/>
            <w:r w:rsidRPr="000B5C88">
              <w:t>флаеров</w:t>
            </w:r>
            <w:proofErr w:type="spellEnd"/>
            <w:r w:rsidRPr="000B5C88">
              <w:t xml:space="preserve">. Основные форматы листовок и </w:t>
            </w:r>
            <w:proofErr w:type="spellStart"/>
            <w:r w:rsidRPr="000B5C88">
              <w:t>флаеров</w:t>
            </w:r>
            <w:proofErr w:type="spellEnd"/>
            <w:r w:rsidRPr="000B5C88">
              <w:t>. Технические параметры разработки макетов, сохранения, технологии печати.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24" w:rsidRPr="00245BF0" w:rsidRDefault="00E01724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4" w:rsidRPr="00245BF0" w:rsidRDefault="00E01724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271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1D47EA">
            <w:pPr>
              <w:pStyle w:val="afa"/>
              <w:spacing w:before="0" w:after="0"/>
              <w:ind w:left="121"/>
              <w:rPr>
                <w:color w:val="000000"/>
              </w:rPr>
            </w:pPr>
            <w:r w:rsidRPr="000B5C88"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975" w:rsidRPr="00245BF0" w:rsidRDefault="00CA5975" w:rsidP="00CA5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32F4">
              <w:rPr>
                <w:rFonts w:ascii="Times New Roman" w:hAnsi="Times New Roman"/>
                <w:sz w:val="24"/>
                <w:szCs w:val="24"/>
              </w:rPr>
              <w:t>2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.1</w:t>
            </w:r>
            <w:r w:rsidR="00BB32F4">
              <w:rPr>
                <w:rFonts w:ascii="Times New Roman" w:hAnsi="Times New Roman"/>
                <w:sz w:val="24"/>
                <w:szCs w:val="24"/>
              </w:rPr>
              <w:t>-2.5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406" w:rsidRPr="00245BF0" w:rsidRDefault="00CA5975" w:rsidP="00CA5975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Проектная: решение учебных проектных задач, презентация результатов деятельности</w:t>
            </w:r>
          </w:p>
        </w:tc>
      </w:tr>
      <w:tr w:rsidR="00907406" w:rsidRPr="00245BF0" w:rsidTr="00B40774">
        <w:trPr>
          <w:trHeight w:val="25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BF50DB">
              <w:rPr>
                <w:rFonts w:ascii="Times New Roman" w:hAnsi="Times New Roman"/>
                <w:sz w:val="24"/>
                <w:szCs w:val="24"/>
              </w:rPr>
              <w:t>ое занятие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0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12. Разработка рекламной листовки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5BF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7406" w:rsidRPr="00245BF0" w:rsidTr="00B40774">
        <w:trPr>
          <w:trHeight w:val="7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BF50DB">
              <w:rPr>
                <w:rFonts w:ascii="Times New Roman" w:hAnsi="Times New Roman"/>
                <w:sz w:val="24"/>
                <w:szCs w:val="24"/>
              </w:rPr>
              <w:t>ое занятие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0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13. Разработка </w:t>
            </w:r>
            <w:proofErr w:type="spellStart"/>
            <w:r w:rsidRPr="00245BF0">
              <w:rPr>
                <w:rFonts w:ascii="Times New Roman" w:hAnsi="Times New Roman"/>
                <w:sz w:val="24"/>
                <w:szCs w:val="24"/>
              </w:rPr>
              <w:t>флаера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5BF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7406" w:rsidRPr="00245BF0" w:rsidTr="00B40774">
        <w:trPr>
          <w:trHeight w:val="277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 xml:space="preserve">Тема 2.2. </w:t>
            </w:r>
          </w:p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Плакат (афиша)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1D47EA">
            <w:pPr>
              <w:pStyle w:val="afa"/>
              <w:spacing w:before="0" w:after="0"/>
              <w:ind w:left="0"/>
              <w:rPr>
                <w:color w:val="000000"/>
              </w:rPr>
            </w:pPr>
            <w:r w:rsidRPr="000B5C88">
              <w:rPr>
                <w:b/>
                <w:bCs/>
              </w:rPr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0B5C88" w:rsidRDefault="00907406" w:rsidP="001D47EA">
            <w:pPr>
              <w:pStyle w:val="afa"/>
              <w:spacing w:before="0" w:after="0"/>
              <w:ind w:left="0" w:firstLine="34"/>
              <w:jc w:val="center"/>
              <w:rPr>
                <w:b/>
              </w:rPr>
            </w:pPr>
            <w:r w:rsidRPr="000B5C88">
              <w:rPr>
                <w:b/>
              </w:rPr>
              <w:t>16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24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 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7406" w:rsidRPr="000B5C88" w:rsidRDefault="00E01724" w:rsidP="00E01724">
            <w:pPr>
              <w:pStyle w:val="afa"/>
              <w:spacing w:before="0" w:after="0"/>
              <w:ind w:left="0" w:firstLine="34"/>
              <w:rPr>
                <w:b/>
              </w:rPr>
            </w:pPr>
            <w:r w:rsidRPr="000B5C88">
              <w:rPr>
                <w:szCs w:val="24"/>
              </w:rPr>
              <w:t xml:space="preserve">Познавательная: </w:t>
            </w:r>
            <w:r w:rsidRPr="000B5C88">
              <w:rPr>
                <w:szCs w:val="24"/>
              </w:rPr>
              <w:lastRenderedPageBreak/>
              <w:t>конспектирование, проблемно-ориентированный диалог, рефлексивный анализ, разработка алгоритмов</w:t>
            </w:r>
          </w:p>
        </w:tc>
      </w:tr>
      <w:tr w:rsidR="00907406" w:rsidRPr="00245BF0" w:rsidTr="00B40774">
        <w:trPr>
          <w:trHeight w:val="113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1D47EA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13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1D47EA">
            <w:pPr>
              <w:pStyle w:val="afa"/>
              <w:spacing w:before="0" w:after="0"/>
              <w:ind w:left="0"/>
              <w:contextualSpacing/>
              <w:jc w:val="both"/>
              <w:rPr>
                <w:color w:val="000000"/>
              </w:rPr>
            </w:pPr>
            <w:r w:rsidRPr="000B5C88">
              <w:t>Дизайн и концепция плакатов. Виды плакатов.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13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1D47EA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14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1D47EA">
            <w:pPr>
              <w:pStyle w:val="afa"/>
              <w:spacing w:before="0" w:after="0"/>
              <w:ind w:left="0"/>
              <w:contextualSpacing/>
              <w:jc w:val="both"/>
              <w:rPr>
                <w:color w:val="000000"/>
              </w:rPr>
            </w:pPr>
            <w:r w:rsidRPr="000B5C88">
              <w:t>Основные правила разработки плакатов. Технические параметры разработки макетов, сохранения, технологии печати.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279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1D47EA">
            <w:pPr>
              <w:pStyle w:val="afa"/>
              <w:spacing w:before="0" w:after="0"/>
              <w:ind w:left="121"/>
              <w:rPr>
                <w:color w:val="000000"/>
              </w:rPr>
            </w:pPr>
            <w:r w:rsidRPr="000B5C88"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975" w:rsidRPr="00245BF0" w:rsidRDefault="00CA5975" w:rsidP="00CA5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32F4">
              <w:rPr>
                <w:rFonts w:ascii="Times New Roman" w:hAnsi="Times New Roman"/>
                <w:sz w:val="24"/>
                <w:szCs w:val="24"/>
              </w:rPr>
              <w:t>2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.1</w:t>
            </w:r>
            <w:r w:rsidR="00BB32F4">
              <w:rPr>
                <w:rFonts w:ascii="Times New Roman" w:hAnsi="Times New Roman"/>
                <w:sz w:val="24"/>
                <w:szCs w:val="24"/>
              </w:rPr>
              <w:t>-2.5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406" w:rsidRPr="00245BF0" w:rsidRDefault="00CA5975" w:rsidP="00CA5975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Проектная: решение учебных проектных задач, презентация результатов деятельности</w:t>
            </w:r>
          </w:p>
        </w:tc>
      </w:tr>
      <w:tr w:rsidR="00907406" w:rsidRPr="00245BF0" w:rsidTr="00B40774">
        <w:trPr>
          <w:trHeight w:val="134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BF50DB">
              <w:rPr>
                <w:rFonts w:ascii="Times New Roman" w:hAnsi="Times New Roman"/>
                <w:sz w:val="24"/>
                <w:szCs w:val="24"/>
              </w:rPr>
              <w:t>ое занятие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0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14. Разработка информационного плаката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354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19-22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BF50DB">
              <w:rPr>
                <w:rFonts w:ascii="Times New Roman" w:hAnsi="Times New Roman"/>
                <w:sz w:val="24"/>
                <w:szCs w:val="24"/>
              </w:rPr>
              <w:t>ое занятие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0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15. Разработка рекламного плаката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7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23-28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BF50DB">
              <w:rPr>
                <w:rFonts w:ascii="Times New Roman" w:hAnsi="Times New Roman"/>
                <w:sz w:val="24"/>
                <w:szCs w:val="24"/>
              </w:rPr>
              <w:t>ое занятие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0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16. Разработка </w:t>
            </w:r>
            <w:proofErr w:type="spellStart"/>
            <w:r w:rsidRPr="00245BF0">
              <w:rPr>
                <w:rFonts w:ascii="Times New Roman" w:hAnsi="Times New Roman"/>
                <w:sz w:val="24"/>
                <w:szCs w:val="24"/>
              </w:rPr>
              <w:t>имиджевого</w:t>
            </w:r>
            <w:proofErr w:type="spellEnd"/>
            <w:r w:rsidRPr="00245BF0">
              <w:rPr>
                <w:rFonts w:ascii="Times New Roman" w:hAnsi="Times New Roman"/>
                <w:sz w:val="24"/>
                <w:szCs w:val="24"/>
              </w:rPr>
              <w:t xml:space="preserve"> плаката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08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 xml:space="preserve">Тема 2.3. </w:t>
            </w:r>
          </w:p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Баннер, </w:t>
            </w:r>
            <w:proofErr w:type="spellStart"/>
            <w:r w:rsidRPr="00245BF0">
              <w:rPr>
                <w:rFonts w:ascii="Times New Roman" w:hAnsi="Times New Roman"/>
                <w:sz w:val="24"/>
                <w:szCs w:val="24"/>
              </w:rPr>
              <w:t>билборд</w:t>
            </w:r>
            <w:proofErr w:type="spellEnd"/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color w:val="000000"/>
              </w:rPr>
            </w:pPr>
            <w:r w:rsidRPr="00245B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45B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24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 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7406" w:rsidRPr="00245BF0" w:rsidRDefault="00E01724" w:rsidP="00E01724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  <w:r w:rsidRPr="00245BF0">
              <w:rPr>
                <w:rFonts w:ascii="Times New Roman" w:hAnsi="Times New Roman"/>
                <w:szCs w:val="24"/>
              </w:rPr>
              <w:t>, разработка алгоритмов</w:t>
            </w:r>
          </w:p>
        </w:tc>
      </w:tr>
      <w:tr w:rsidR="00907406" w:rsidRPr="00245BF0" w:rsidTr="00B40774">
        <w:trPr>
          <w:trHeight w:val="243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1D47EA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29-30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1D47EA">
            <w:pPr>
              <w:pStyle w:val="afa"/>
              <w:spacing w:before="0" w:after="0"/>
              <w:ind w:left="0"/>
              <w:contextualSpacing/>
              <w:rPr>
                <w:color w:val="000000"/>
              </w:rPr>
            </w:pPr>
            <w:r w:rsidRPr="000B5C88">
              <w:t>Виды и типы баннеров.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5BF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7406" w:rsidRPr="00245BF0" w:rsidTr="00B40774">
        <w:trPr>
          <w:trHeight w:val="306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1D47EA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31-32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1D47EA">
            <w:pPr>
              <w:pStyle w:val="afa"/>
              <w:spacing w:before="0" w:after="0"/>
              <w:ind w:left="0"/>
              <w:contextualSpacing/>
              <w:jc w:val="both"/>
              <w:rPr>
                <w:color w:val="000000"/>
              </w:rPr>
            </w:pPr>
            <w:r w:rsidRPr="000B5C88">
              <w:t xml:space="preserve">Основные правила создания баннеров и </w:t>
            </w:r>
            <w:proofErr w:type="spellStart"/>
            <w:r w:rsidRPr="000B5C88">
              <w:t>билбордов</w:t>
            </w:r>
            <w:proofErr w:type="spellEnd"/>
            <w:r w:rsidRPr="000B5C88">
              <w:t xml:space="preserve">. Форматы баннеров и </w:t>
            </w:r>
            <w:proofErr w:type="spellStart"/>
            <w:r w:rsidRPr="000B5C88">
              <w:t>билбордов</w:t>
            </w:r>
            <w:proofErr w:type="spellEnd"/>
            <w:r w:rsidRPr="000B5C88">
              <w:t>. Технические параметры разработки макетов, сохранения, технологии печати.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75" w:rsidRPr="00245BF0" w:rsidTr="00B40774">
        <w:trPr>
          <w:trHeight w:val="7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75" w:rsidRPr="00245BF0" w:rsidRDefault="00CA5975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75" w:rsidRPr="000B5C88" w:rsidRDefault="00CA5975" w:rsidP="001D47EA">
            <w:pPr>
              <w:pStyle w:val="afa"/>
              <w:spacing w:before="0" w:after="0"/>
              <w:ind w:left="121"/>
              <w:rPr>
                <w:color w:val="000000"/>
              </w:rPr>
            </w:pPr>
            <w:r w:rsidRPr="000B5C88"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75" w:rsidRPr="00245BF0" w:rsidRDefault="00CA5975" w:rsidP="001D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975" w:rsidRPr="00245BF0" w:rsidRDefault="00CA5975" w:rsidP="00CA5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32F4">
              <w:rPr>
                <w:rFonts w:ascii="Times New Roman" w:hAnsi="Times New Roman"/>
                <w:sz w:val="24"/>
                <w:szCs w:val="24"/>
              </w:rPr>
              <w:t>2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.1</w:t>
            </w:r>
            <w:r w:rsidR="00BB32F4">
              <w:rPr>
                <w:rFonts w:ascii="Times New Roman" w:hAnsi="Times New Roman"/>
                <w:sz w:val="24"/>
                <w:szCs w:val="24"/>
              </w:rPr>
              <w:t>-2.5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975" w:rsidRPr="00245BF0" w:rsidRDefault="00CA5975" w:rsidP="00CA5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Проектная: решение учебных проектных задач, презентация результатов деятельности</w:t>
            </w:r>
          </w:p>
        </w:tc>
      </w:tr>
      <w:tr w:rsidR="00CA5975" w:rsidRPr="00245BF0" w:rsidTr="00B40774">
        <w:trPr>
          <w:trHeight w:val="7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75" w:rsidRPr="00245BF0" w:rsidRDefault="00CA5975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75" w:rsidRPr="00245BF0" w:rsidRDefault="00CA5975" w:rsidP="001D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color w:val="000000"/>
                <w:sz w:val="24"/>
                <w:szCs w:val="24"/>
              </w:rPr>
              <w:t>33-38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75" w:rsidRPr="00245BF0" w:rsidRDefault="00CA5975" w:rsidP="001D4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BF50DB">
              <w:rPr>
                <w:rFonts w:ascii="Times New Roman" w:hAnsi="Times New Roman"/>
                <w:sz w:val="24"/>
                <w:szCs w:val="24"/>
              </w:rPr>
              <w:t>ое занятие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0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17. Разработка </w:t>
            </w:r>
            <w:proofErr w:type="spellStart"/>
            <w:r w:rsidRPr="00245BF0">
              <w:rPr>
                <w:rFonts w:ascii="Times New Roman" w:hAnsi="Times New Roman"/>
                <w:sz w:val="24"/>
                <w:szCs w:val="24"/>
              </w:rPr>
              <w:t>билборда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75" w:rsidRPr="00245BF0" w:rsidRDefault="00CA5975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975" w:rsidRPr="00245BF0" w:rsidRDefault="00CA5975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75" w:rsidRPr="00245BF0" w:rsidTr="00B40774">
        <w:trPr>
          <w:trHeight w:val="21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75" w:rsidRPr="00245BF0" w:rsidRDefault="00CA5975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75" w:rsidRPr="00245BF0" w:rsidRDefault="00CA5975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39-44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75" w:rsidRPr="00245BF0" w:rsidRDefault="00CA5975" w:rsidP="001D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BF50DB">
              <w:rPr>
                <w:rFonts w:ascii="Times New Roman" w:hAnsi="Times New Roman"/>
                <w:sz w:val="24"/>
                <w:szCs w:val="24"/>
              </w:rPr>
              <w:t>ое занятие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0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18. Разработка баннера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75" w:rsidRPr="00245BF0" w:rsidRDefault="00CA5975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5BF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75" w:rsidRPr="00245BF0" w:rsidRDefault="00CA5975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7406" w:rsidRPr="00245BF0" w:rsidTr="00B40774">
        <w:trPr>
          <w:trHeight w:val="241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 xml:space="preserve">Тема 2.4. </w:t>
            </w:r>
          </w:p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Ролл ап, </w:t>
            </w:r>
            <w:proofErr w:type="spellStart"/>
            <w:r w:rsidRPr="00245BF0">
              <w:rPr>
                <w:rFonts w:ascii="Times New Roman" w:hAnsi="Times New Roman"/>
                <w:sz w:val="24"/>
                <w:szCs w:val="24"/>
              </w:rPr>
              <w:t>штендер</w:t>
            </w:r>
            <w:proofErr w:type="spellEnd"/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1D47EA">
            <w:pPr>
              <w:pStyle w:val="afa"/>
              <w:spacing w:before="0" w:after="0"/>
              <w:ind w:left="121"/>
              <w:rPr>
                <w:color w:val="000000"/>
              </w:rPr>
            </w:pPr>
            <w:r w:rsidRPr="000B5C88">
              <w:rPr>
                <w:b/>
                <w:bCs/>
              </w:rPr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pStyle w:val="afa"/>
              <w:spacing w:before="0" w:after="0"/>
              <w:ind w:left="0"/>
              <w:jc w:val="center"/>
              <w:rPr>
                <w:b/>
                <w:lang w:val="en-US"/>
              </w:rPr>
            </w:pPr>
            <w:r w:rsidRPr="000B5C88">
              <w:rPr>
                <w:b/>
              </w:rPr>
              <w:t>1</w:t>
            </w:r>
            <w:r w:rsidRPr="00245BF0">
              <w:rPr>
                <w:b/>
                <w:lang w:val="en-US"/>
              </w:rPr>
              <w:t>6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24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 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7406" w:rsidRPr="000B5C88" w:rsidRDefault="00E01724" w:rsidP="00E01724">
            <w:pPr>
              <w:pStyle w:val="afa"/>
              <w:spacing w:before="0" w:after="0"/>
              <w:ind w:left="0"/>
              <w:rPr>
                <w:b/>
              </w:rPr>
            </w:pPr>
            <w:r w:rsidRPr="000B5C88">
              <w:rPr>
                <w:szCs w:val="24"/>
              </w:rPr>
              <w:t xml:space="preserve">Познавательная: конспектирование, проблемно-ориентированный диалог, рефлексивный анализ, разработка </w:t>
            </w:r>
            <w:r w:rsidRPr="000B5C88">
              <w:rPr>
                <w:szCs w:val="24"/>
              </w:rPr>
              <w:lastRenderedPageBreak/>
              <w:t>алгоритмов</w:t>
            </w:r>
          </w:p>
        </w:tc>
      </w:tr>
      <w:tr w:rsidR="00907406" w:rsidRPr="00245BF0" w:rsidTr="00B40774">
        <w:trPr>
          <w:trHeight w:val="7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1D47EA">
            <w:pPr>
              <w:pStyle w:val="afa"/>
              <w:spacing w:before="0" w:after="0"/>
              <w:ind w:left="0"/>
              <w:jc w:val="center"/>
              <w:rPr>
                <w:color w:val="000000"/>
              </w:rPr>
            </w:pPr>
            <w:r w:rsidRPr="000B5C88">
              <w:rPr>
                <w:color w:val="000000"/>
              </w:rPr>
              <w:t>45-48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1D47EA">
            <w:pPr>
              <w:pStyle w:val="afa"/>
              <w:spacing w:before="0" w:after="0"/>
              <w:ind w:left="0"/>
              <w:jc w:val="both"/>
              <w:rPr>
                <w:color w:val="000000"/>
              </w:rPr>
            </w:pPr>
            <w:r w:rsidRPr="000B5C88">
              <w:t xml:space="preserve">Основные форматы ролл </w:t>
            </w:r>
            <w:proofErr w:type="spellStart"/>
            <w:r w:rsidRPr="000B5C88">
              <w:t>апов</w:t>
            </w:r>
            <w:proofErr w:type="spellEnd"/>
            <w:r w:rsidRPr="000B5C88">
              <w:t xml:space="preserve">, </w:t>
            </w:r>
            <w:proofErr w:type="spellStart"/>
            <w:r w:rsidRPr="000B5C88">
              <w:t>штендеров</w:t>
            </w:r>
            <w:proofErr w:type="spellEnd"/>
            <w:r w:rsidRPr="000B5C88">
              <w:t>. Правила создания и разработки. Технические параметры разработки макетов, сохранения, технологии печати.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5BF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7406" w:rsidRPr="00245BF0" w:rsidTr="00B40774">
        <w:trPr>
          <w:trHeight w:val="7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1D47EA">
            <w:pPr>
              <w:pStyle w:val="afa"/>
              <w:spacing w:before="0" w:after="0"/>
              <w:ind w:left="121"/>
              <w:rPr>
                <w:color w:val="000000"/>
              </w:rPr>
            </w:pPr>
            <w:r w:rsidRPr="000B5C88"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45B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975" w:rsidRPr="00245BF0" w:rsidRDefault="00CA5975" w:rsidP="00CA5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32F4">
              <w:rPr>
                <w:rFonts w:ascii="Times New Roman" w:hAnsi="Times New Roman"/>
                <w:sz w:val="24"/>
                <w:szCs w:val="24"/>
              </w:rPr>
              <w:t>2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.1</w:t>
            </w:r>
            <w:r w:rsidR="00BB32F4">
              <w:rPr>
                <w:rFonts w:ascii="Times New Roman" w:hAnsi="Times New Roman"/>
                <w:sz w:val="24"/>
                <w:szCs w:val="24"/>
              </w:rPr>
              <w:t>-2.5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406" w:rsidRPr="00245BF0" w:rsidRDefault="00CA5975" w:rsidP="00CA5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Проектная: решение учебных проектных задач, презентация результатов деятельности</w:t>
            </w:r>
          </w:p>
        </w:tc>
      </w:tr>
      <w:tr w:rsidR="00907406" w:rsidRPr="00245BF0" w:rsidTr="00B40774">
        <w:trPr>
          <w:trHeight w:val="7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color w:val="000000"/>
                <w:sz w:val="24"/>
                <w:szCs w:val="24"/>
              </w:rPr>
              <w:t>49-54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BF50DB">
              <w:rPr>
                <w:rFonts w:ascii="Times New Roman" w:hAnsi="Times New Roman"/>
                <w:sz w:val="24"/>
                <w:szCs w:val="24"/>
              </w:rPr>
              <w:t>ое занятие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0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19. Разработка ролл </w:t>
            </w:r>
            <w:proofErr w:type="spellStart"/>
            <w:r w:rsidRPr="00245BF0">
              <w:rPr>
                <w:rFonts w:ascii="Times New Roman" w:hAnsi="Times New Roman"/>
                <w:sz w:val="24"/>
                <w:szCs w:val="24"/>
              </w:rPr>
              <w:t>апа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5BF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7406" w:rsidRPr="00245BF0" w:rsidTr="00B40774">
        <w:trPr>
          <w:trHeight w:val="223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55-60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BE3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BF50DB">
              <w:rPr>
                <w:rFonts w:ascii="Times New Roman" w:hAnsi="Times New Roman"/>
                <w:sz w:val="24"/>
                <w:szCs w:val="24"/>
              </w:rPr>
              <w:t>ое занятие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0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20. Разработка </w:t>
            </w:r>
            <w:proofErr w:type="spellStart"/>
            <w:r w:rsidRPr="00245BF0">
              <w:rPr>
                <w:rFonts w:ascii="Times New Roman" w:hAnsi="Times New Roman"/>
                <w:sz w:val="24"/>
                <w:szCs w:val="24"/>
              </w:rPr>
              <w:t>штендера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5BF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7406" w:rsidRPr="00245BF0" w:rsidTr="00B40774">
        <w:trPr>
          <w:trHeight w:val="227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 xml:space="preserve">Тема 2.5. </w:t>
            </w:r>
          </w:p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Календарь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color w:val="000000"/>
              </w:rPr>
            </w:pPr>
            <w:r w:rsidRPr="00245B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pStyle w:val="afa"/>
              <w:spacing w:before="0" w:after="0"/>
              <w:ind w:left="0"/>
              <w:jc w:val="center"/>
              <w:rPr>
                <w:b/>
                <w:lang w:val="en-US"/>
              </w:rPr>
            </w:pPr>
            <w:r w:rsidRPr="000B5C88">
              <w:rPr>
                <w:b/>
              </w:rPr>
              <w:t>1</w:t>
            </w:r>
            <w:r w:rsidRPr="00245BF0">
              <w:rPr>
                <w:b/>
                <w:lang w:val="en-US"/>
              </w:rPr>
              <w:t>2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24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 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7406" w:rsidRPr="000B5C88" w:rsidRDefault="00E01724" w:rsidP="00E01724">
            <w:pPr>
              <w:pStyle w:val="afa"/>
              <w:spacing w:before="0" w:after="0"/>
              <w:ind w:left="0"/>
              <w:rPr>
                <w:b/>
              </w:rPr>
            </w:pPr>
            <w:r w:rsidRPr="000B5C88">
              <w:rPr>
                <w:szCs w:val="24"/>
              </w:rPr>
              <w:t>Познавательная: конспектирование, проблемно-ориентированный диалог, рефлексивный анализ, разработка алгоритмов</w:t>
            </w:r>
          </w:p>
        </w:tc>
      </w:tr>
      <w:tr w:rsidR="00907406" w:rsidRPr="00245BF0" w:rsidTr="00B40774">
        <w:trPr>
          <w:trHeight w:val="7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1D47EA">
            <w:pPr>
              <w:pStyle w:val="afa"/>
              <w:spacing w:before="0" w:after="0"/>
              <w:ind w:left="0"/>
              <w:jc w:val="center"/>
              <w:rPr>
                <w:color w:val="000000"/>
              </w:rPr>
            </w:pPr>
            <w:r w:rsidRPr="000B5C88">
              <w:rPr>
                <w:color w:val="000000"/>
              </w:rPr>
              <w:t>61-64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1D47EA">
            <w:pPr>
              <w:pStyle w:val="afa"/>
              <w:spacing w:before="0" w:after="0"/>
              <w:ind w:left="0"/>
              <w:jc w:val="both"/>
              <w:rPr>
                <w:color w:val="000000"/>
              </w:rPr>
            </w:pPr>
            <w:r w:rsidRPr="000B5C88">
              <w:t>Виды календарей. Правила создания календарей. Технические параметры разработки макетов, сохранения, технологии печати.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5BF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7406" w:rsidRPr="00245BF0" w:rsidTr="00B40774">
        <w:trPr>
          <w:trHeight w:val="113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1D47EA">
            <w:pPr>
              <w:pStyle w:val="afa"/>
              <w:spacing w:before="0" w:after="0"/>
              <w:ind w:left="121"/>
              <w:rPr>
                <w:color w:val="000000"/>
              </w:rPr>
            </w:pPr>
            <w:r w:rsidRPr="000B5C88"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975" w:rsidRPr="00245BF0" w:rsidRDefault="00CA5975" w:rsidP="00CA5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32F4">
              <w:rPr>
                <w:rFonts w:ascii="Times New Roman" w:hAnsi="Times New Roman"/>
                <w:sz w:val="24"/>
                <w:szCs w:val="24"/>
              </w:rPr>
              <w:t>2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.1</w:t>
            </w:r>
            <w:r w:rsidR="00BB32F4">
              <w:rPr>
                <w:rFonts w:ascii="Times New Roman" w:hAnsi="Times New Roman"/>
                <w:sz w:val="24"/>
                <w:szCs w:val="24"/>
              </w:rPr>
              <w:t>-2.5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406" w:rsidRPr="00245BF0" w:rsidRDefault="00CA5975" w:rsidP="00CA5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Проектная: решение учебных проектных задач, презентация результатов деятельности</w:t>
            </w:r>
          </w:p>
        </w:tc>
      </w:tr>
      <w:tr w:rsidR="00907406" w:rsidRPr="00245BF0" w:rsidTr="00B40774">
        <w:trPr>
          <w:trHeight w:val="7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1D47EA">
            <w:pPr>
              <w:pStyle w:val="afa"/>
              <w:spacing w:before="0" w:after="0"/>
              <w:ind w:left="121"/>
              <w:jc w:val="center"/>
              <w:rPr>
                <w:color w:val="000000"/>
              </w:rPr>
            </w:pPr>
            <w:r w:rsidRPr="000B5C88">
              <w:rPr>
                <w:color w:val="000000"/>
              </w:rPr>
              <w:t>65-72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1D47EA">
            <w:pPr>
              <w:pStyle w:val="afa"/>
              <w:spacing w:before="0" w:after="0"/>
              <w:ind w:left="121"/>
              <w:jc w:val="both"/>
              <w:rPr>
                <w:color w:val="000000"/>
              </w:rPr>
            </w:pPr>
            <w:r w:rsidRPr="000B5C88">
              <w:t>Практическ</w:t>
            </w:r>
            <w:r w:rsidR="00BF50DB">
              <w:t>ое занятие</w:t>
            </w:r>
            <w:r w:rsidRPr="000B5C88">
              <w:t xml:space="preserve"> </w:t>
            </w:r>
            <w:r w:rsidR="009560BC">
              <w:t>№</w:t>
            </w:r>
            <w:r w:rsidRPr="000B5C88">
              <w:t>21.</w:t>
            </w:r>
            <w:r w:rsidR="00CA5975" w:rsidRPr="000B5C88">
              <w:t xml:space="preserve"> </w:t>
            </w:r>
            <w:r w:rsidRPr="000B5C88">
              <w:t>Разработка различных видов календарей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84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 xml:space="preserve">Тема 2.6. </w:t>
            </w:r>
          </w:p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Вывеска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1D47EA">
            <w:pPr>
              <w:pStyle w:val="afa"/>
              <w:spacing w:before="0" w:after="0"/>
              <w:ind w:left="0"/>
              <w:rPr>
                <w:color w:val="000000"/>
              </w:rPr>
            </w:pPr>
            <w:r w:rsidRPr="000B5C88">
              <w:rPr>
                <w:b/>
                <w:bCs/>
              </w:rPr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0B5C88" w:rsidRDefault="00907406" w:rsidP="001D47EA">
            <w:pPr>
              <w:pStyle w:val="afa"/>
              <w:spacing w:before="0" w:after="0"/>
              <w:ind w:left="0"/>
              <w:jc w:val="center"/>
              <w:rPr>
                <w:b/>
              </w:rPr>
            </w:pPr>
            <w:r w:rsidRPr="000B5C88">
              <w:rPr>
                <w:b/>
              </w:rPr>
              <w:t>10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24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 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7406" w:rsidRPr="000B5C88" w:rsidRDefault="00E01724" w:rsidP="00E01724">
            <w:pPr>
              <w:pStyle w:val="afa"/>
              <w:spacing w:before="0" w:after="0"/>
              <w:ind w:left="0"/>
              <w:rPr>
                <w:b/>
              </w:rPr>
            </w:pPr>
            <w:r w:rsidRPr="000B5C88">
              <w:rPr>
                <w:szCs w:val="24"/>
              </w:rPr>
              <w:t>Познавательная: конспектирование, проблемно-ориентированный диалог, рефлексивный анализ, разработка алгоритмов</w:t>
            </w:r>
          </w:p>
        </w:tc>
      </w:tr>
      <w:tr w:rsidR="00907406" w:rsidRPr="00245BF0" w:rsidTr="00B40774">
        <w:trPr>
          <w:trHeight w:val="239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1D47EA">
            <w:pPr>
              <w:pStyle w:val="afa"/>
              <w:spacing w:before="0" w:after="0"/>
              <w:ind w:left="-20"/>
              <w:jc w:val="center"/>
              <w:rPr>
                <w:color w:val="000000"/>
              </w:rPr>
            </w:pPr>
            <w:r w:rsidRPr="000B5C88">
              <w:rPr>
                <w:color w:val="000000"/>
              </w:rPr>
              <w:t>73-76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1D47EA">
            <w:pPr>
              <w:pStyle w:val="afa"/>
              <w:spacing w:before="0" w:after="0"/>
              <w:ind w:left="-20"/>
              <w:rPr>
                <w:color w:val="000000"/>
              </w:rPr>
            </w:pPr>
            <w:r w:rsidRPr="000B5C88">
              <w:t>Типы вывесок. Правила их создания. Технические параметры разработки макетов, сохранения, технологии печати.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88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1D47EA">
            <w:pPr>
              <w:pStyle w:val="afa"/>
              <w:spacing w:before="0" w:after="0"/>
              <w:ind w:left="-20"/>
              <w:rPr>
                <w:color w:val="000000"/>
              </w:rPr>
            </w:pPr>
            <w:r w:rsidRPr="000B5C88"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975" w:rsidRPr="00245BF0" w:rsidRDefault="00CA5975" w:rsidP="00CA5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32F4">
              <w:rPr>
                <w:rFonts w:ascii="Times New Roman" w:hAnsi="Times New Roman"/>
                <w:sz w:val="24"/>
                <w:szCs w:val="24"/>
              </w:rPr>
              <w:t>2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.1</w:t>
            </w:r>
            <w:r w:rsidR="00BB32F4">
              <w:rPr>
                <w:rFonts w:ascii="Times New Roman" w:hAnsi="Times New Roman"/>
                <w:sz w:val="24"/>
                <w:szCs w:val="24"/>
              </w:rPr>
              <w:t>-2.5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406" w:rsidRPr="00245BF0" w:rsidRDefault="00CA5975" w:rsidP="00CA5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Проектная: решение учебных проектных задач, презентация результатов деятельности</w:t>
            </w:r>
          </w:p>
        </w:tc>
      </w:tr>
      <w:tr w:rsidR="00907406" w:rsidRPr="00245BF0" w:rsidTr="00B40774">
        <w:trPr>
          <w:trHeight w:val="7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1D47EA">
            <w:pPr>
              <w:pStyle w:val="afa"/>
              <w:spacing w:before="0" w:after="0"/>
              <w:ind w:left="-20"/>
              <w:jc w:val="center"/>
              <w:rPr>
                <w:color w:val="000000"/>
              </w:rPr>
            </w:pPr>
            <w:r w:rsidRPr="000B5C88">
              <w:rPr>
                <w:color w:val="000000"/>
              </w:rPr>
              <w:t>77-82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1D47EA">
            <w:pPr>
              <w:pStyle w:val="afa"/>
              <w:spacing w:before="0" w:after="0"/>
              <w:ind w:left="-20"/>
              <w:rPr>
                <w:color w:val="000000"/>
              </w:rPr>
            </w:pPr>
            <w:r w:rsidRPr="000B5C88">
              <w:t>Практическ</w:t>
            </w:r>
            <w:r w:rsidR="00BF50DB">
              <w:t>ое занятие</w:t>
            </w:r>
            <w:r w:rsidRPr="000B5C88">
              <w:t xml:space="preserve"> </w:t>
            </w:r>
            <w:r w:rsidR="009560BC">
              <w:t>№</w:t>
            </w:r>
            <w:r w:rsidRPr="000B5C88">
              <w:t>22.</w:t>
            </w:r>
            <w:r w:rsidR="00CA5975" w:rsidRPr="000B5C88">
              <w:t xml:space="preserve"> </w:t>
            </w:r>
            <w:r w:rsidRPr="000B5C88">
              <w:t>Разработка вывески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77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 xml:space="preserve">Тема 2.7. </w:t>
            </w:r>
          </w:p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lastRenderedPageBreak/>
              <w:t>Рекламные стелы, пилоны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1D47EA">
            <w:pPr>
              <w:pStyle w:val="afa"/>
              <w:spacing w:before="0" w:after="0"/>
              <w:ind w:left="0"/>
              <w:rPr>
                <w:color w:val="000000"/>
              </w:rPr>
            </w:pPr>
            <w:r w:rsidRPr="000B5C88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0B5C88" w:rsidRDefault="00907406" w:rsidP="001D47EA">
            <w:pPr>
              <w:pStyle w:val="afa"/>
              <w:spacing w:before="0" w:after="0"/>
              <w:ind w:left="0"/>
              <w:jc w:val="center"/>
              <w:rPr>
                <w:b/>
              </w:rPr>
            </w:pPr>
            <w:r w:rsidRPr="000B5C88">
              <w:rPr>
                <w:b/>
              </w:rPr>
              <w:t>10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24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 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7406" w:rsidRPr="000B5C88" w:rsidRDefault="00E01724" w:rsidP="00E01724">
            <w:pPr>
              <w:pStyle w:val="afa"/>
              <w:spacing w:before="0" w:after="0"/>
              <w:ind w:left="0"/>
              <w:rPr>
                <w:b/>
              </w:rPr>
            </w:pPr>
            <w:r w:rsidRPr="000B5C88">
              <w:rPr>
                <w:szCs w:val="24"/>
              </w:rPr>
              <w:lastRenderedPageBreak/>
              <w:t>Познавательная: конспектирование, проблемно-ориентированный диалог, рефлексивный анализ, разработка алгоритмов</w:t>
            </w:r>
          </w:p>
        </w:tc>
      </w:tr>
      <w:tr w:rsidR="00907406" w:rsidRPr="00245BF0" w:rsidTr="00B40774">
        <w:trPr>
          <w:trHeight w:val="303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1D47EA">
            <w:pPr>
              <w:pStyle w:val="afa"/>
              <w:spacing w:before="0" w:after="0"/>
              <w:ind w:left="0"/>
              <w:jc w:val="center"/>
              <w:rPr>
                <w:color w:val="000000"/>
              </w:rPr>
            </w:pPr>
            <w:r w:rsidRPr="000B5C88">
              <w:rPr>
                <w:color w:val="000000"/>
              </w:rPr>
              <w:t>83-86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1D47EA">
            <w:pPr>
              <w:pStyle w:val="afa"/>
              <w:spacing w:before="0" w:after="0"/>
              <w:ind w:left="0"/>
              <w:rPr>
                <w:color w:val="000000"/>
              </w:rPr>
            </w:pPr>
            <w:r w:rsidRPr="000B5C88">
              <w:t>Виды стел и пилонов. Правила их создания. Технические параметры разработки макетов, сохранения, технологии печати.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7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1D47EA">
            <w:pPr>
              <w:pStyle w:val="afa"/>
              <w:spacing w:before="0" w:after="0"/>
              <w:ind w:left="0"/>
              <w:rPr>
                <w:color w:val="000000"/>
              </w:rPr>
            </w:pPr>
            <w:r w:rsidRPr="000B5C88">
              <w:rPr>
                <w:b/>
                <w:bCs/>
              </w:rPr>
              <w:t>В том числе, практических заняти</w:t>
            </w:r>
            <w:r w:rsidR="00BF50DB">
              <w:rPr>
                <w:b/>
                <w:bCs/>
              </w:rPr>
              <w:t>й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975" w:rsidRPr="00245BF0" w:rsidRDefault="00CA5975" w:rsidP="00CA5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32F4">
              <w:rPr>
                <w:rFonts w:ascii="Times New Roman" w:hAnsi="Times New Roman"/>
                <w:sz w:val="24"/>
                <w:szCs w:val="24"/>
              </w:rPr>
              <w:t>2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.1</w:t>
            </w:r>
            <w:r w:rsidR="00BB32F4">
              <w:rPr>
                <w:rFonts w:ascii="Times New Roman" w:hAnsi="Times New Roman"/>
                <w:sz w:val="24"/>
                <w:szCs w:val="24"/>
              </w:rPr>
              <w:t>-2.5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406" w:rsidRPr="00245BF0" w:rsidRDefault="00CA5975" w:rsidP="00CA5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Проектная: решение учебных проектных задач, презентация результатов деятельности</w:t>
            </w:r>
          </w:p>
        </w:tc>
      </w:tr>
      <w:tr w:rsidR="00907406" w:rsidRPr="00245BF0" w:rsidTr="00B40774">
        <w:trPr>
          <w:trHeight w:val="265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color w:val="000000"/>
                <w:sz w:val="24"/>
                <w:szCs w:val="24"/>
              </w:rPr>
              <w:t>87-92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967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BF50DB">
              <w:rPr>
                <w:rFonts w:ascii="Times New Roman" w:hAnsi="Times New Roman"/>
                <w:sz w:val="24"/>
                <w:szCs w:val="24"/>
              </w:rPr>
              <w:t>ое занятие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0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23.</w:t>
            </w:r>
            <w:r w:rsidR="00CA5975"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Разработка стелы. Выбор материалов и программного обеспечения с учетом их наглядных и формообразующих свойств.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275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 xml:space="preserve">Тема 2.8. </w:t>
            </w:r>
          </w:p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Информационные стенды (доска информации)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1D47EA">
            <w:pPr>
              <w:pStyle w:val="afa"/>
              <w:spacing w:before="0" w:after="0"/>
              <w:ind w:left="121"/>
              <w:rPr>
                <w:color w:val="000000"/>
              </w:rPr>
            </w:pPr>
            <w:r w:rsidRPr="000B5C88">
              <w:rPr>
                <w:b/>
                <w:bCs/>
              </w:rPr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0B5C88" w:rsidRDefault="00907406" w:rsidP="001D47EA">
            <w:pPr>
              <w:pStyle w:val="afa"/>
              <w:spacing w:before="0" w:after="0"/>
              <w:ind w:left="0"/>
              <w:jc w:val="center"/>
              <w:rPr>
                <w:b/>
              </w:rPr>
            </w:pPr>
            <w:r w:rsidRPr="000B5C88">
              <w:rPr>
                <w:b/>
              </w:rPr>
              <w:t>10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24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 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7406" w:rsidRPr="000B5C88" w:rsidRDefault="00E01724" w:rsidP="00E01724">
            <w:pPr>
              <w:pStyle w:val="afa"/>
              <w:spacing w:before="0" w:after="0"/>
              <w:ind w:left="0"/>
              <w:rPr>
                <w:b/>
              </w:rPr>
            </w:pPr>
            <w:r w:rsidRPr="000B5C88">
              <w:rPr>
                <w:szCs w:val="24"/>
              </w:rPr>
              <w:t>Познавательная: конспектирование, проблемно-ориентированный диалог, рефлексивный анализ, разработка алгоритмов</w:t>
            </w:r>
          </w:p>
        </w:tc>
      </w:tr>
      <w:tr w:rsidR="00907406" w:rsidRPr="00245BF0" w:rsidTr="00B40774">
        <w:trPr>
          <w:trHeight w:val="350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1D47EA">
            <w:pPr>
              <w:pStyle w:val="afa"/>
              <w:spacing w:before="0" w:after="0"/>
              <w:ind w:left="0"/>
              <w:jc w:val="center"/>
              <w:rPr>
                <w:color w:val="000000"/>
              </w:rPr>
            </w:pPr>
            <w:r w:rsidRPr="000B5C88">
              <w:rPr>
                <w:color w:val="000000"/>
              </w:rPr>
              <w:t>93-96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1D47EA">
            <w:pPr>
              <w:pStyle w:val="afa"/>
              <w:spacing w:before="0" w:after="0"/>
              <w:ind w:left="0"/>
              <w:jc w:val="both"/>
              <w:rPr>
                <w:color w:val="000000"/>
              </w:rPr>
            </w:pPr>
            <w:r w:rsidRPr="000B5C88">
              <w:t>Основные форматы информационных стендов. Правила их оформления. Технические параметры разработки макетов, сохранения, технологии печати.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21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1D47EA">
            <w:pPr>
              <w:pStyle w:val="afa"/>
              <w:spacing w:before="0" w:after="0"/>
              <w:ind w:left="121"/>
              <w:rPr>
                <w:color w:val="000000"/>
              </w:rPr>
            </w:pPr>
            <w:r w:rsidRPr="000B5C88">
              <w:rPr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975" w:rsidRPr="00245BF0" w:rsidRDefault="00CA5975" w:rsidP="00CA5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32F4">
              <w:rPr>
                <w:rFonts w:ascii="Times New Roman" w:hAnsi="Times New Roman"/>
                <w:sz w:val="24"/>
                <w:szCs w:val="24"/>
              </w:rPr>
              <w:t>2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.1</w:t>
            </w:r>
            <w:r w:rsidR="00BB32F4">
              <w:rPr>
                <w:rFonts w:ascii="Times New Roman" w:hAnsi="Times New Roman"/>
                <w:sz w:val="24"/>
                <w:szCs w:val="24"/>
              </w:rPr>
              <w:t>-2.5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406" w:rsidRPr="00245BF0" w:rsidRDefault="00CA5975" w:rsidP="00CA5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Проектная: решение учебных проектных задач, презентация результатов деятельности</w:t>
            </w:r>
          </w:p>
        </w:tc>
      </w:tr>
      <w:tr w:rsidR="00907406" w:rsidRPr="00245BF0" w:rsidTr="00B40774">
        <w:trPr>
          <w:trHeight w:val="7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color w:val="000000"/>
                <w:sz w:val="24"/>
                <w:szCs w:val="24"/>
              </w:rPr>
              <w:t>97-102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BF50DB">
              <w:rPr>
                <w:rFonts w:ascii="Times New Roman" w:hAnsi="Times New Roman"/>
                <w:sz w:val="24"/>
                <w:szCs w:val="24"/>
              </w:rPr>
              <w:t>ое занятие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0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24</w:t>
            </w: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Разработка информационного стенда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1D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77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 xml:space="preserve">Тема 2.9. </w:t>
            </w:r>
          </w:p>
          <w:p w:rsidR="00907406" w:rsidRPr="00245BF0" w:rsidRDefault="00907406" w:rsidP="001D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Веб-дизайн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1D47EA">
            <w:pPr>
              <w:pStyle w:val="afa"/>
              <w:spacing w:before="0" w:after="0"/>
              <w:ind w:left="0"/>
              <w:rPr>
                <w:color w:val="000000"/>
              </w:rPr>
            </w:pPr>
            <w:r w:rsidRPr="000B5C88">
              <w:rPr>
                <w:b/>
                <w:bCs/>
              </w:rPr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0B5C88" w:rsidRDefault="00907406" w:rsidP="001D47EA">
            <w:pPr>
              <w:pStyle w:val="afa"/>
              <w:spacing w:before="0" w:after="0"/>
              <w:ind w:left="0"/>
              <w:jc w:val="center"/>
              <w:rPr>
                <w:b/>
              </w:rPr>
            </w:pPr>
            <w:r w:rsidRPr="000B5C88">
              <w:rPr>
                <w:b/>
              </w:rPr>
              <w:t>6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24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 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7406" w:rsidRPr="000B5C88" w:rsidRDefault="00E01724" w:rsidP="00E01724">
            <w:pPr>
              <w:pStyle w:val="afa"/>
              <w:spacing w:before="0" w:after="0"/>
              <w:ind w:left="0"/>
              <w:rPr>
                <w:b/>
              </w:rPr>
            </w:pPr>
            <w:r w:rsidRPr="000B5C88">
              <w:rPr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907406" w:rsidRPr="00245BF0" w:rsidTr="00B40774">
        <w:trPr>
          <w:trHeight w:val="276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D3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center"/>
              <w:rPr>
                <w:color w:val="000000"/>
              </w:rPr>
            </w:pPr>
            <w:r w:rsidRPr="000B5C88">
              <w:rPr>
                <w:color w:val="000000"/>
              </w:rPr>
              <w:t>103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both"/>
              <w:rPr>
                <w:color w:val="000000"/>
              </w:rPr>
            </w:pPr>
            <w:r w:rsidRPr="000B5C88">
              <w:t xml:space="preserve">Основные понятия веб-дизайна.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67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D3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104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>Структура страницы сайта.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67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D3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center"/>
              <w:rPr>
                <w:color w:val="000000"/>
              </w:rPr>
            </w:pPr>
            <w:r w:rsidRPr="000B5C88">
              <w:rPr>
                <w:color w:val="000000"/>
              </w:rPr>
              <w:t>105-106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both"/>
              <w:rPr>
                <w:color w:val="000000"/>
              </w:rPr>
            </w:pPr>
            <w:r w:rsidRPr="000B5C88">
              <w:t xml:space="preserve">Типы сайтов.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67"/>
        </w:trPr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D3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107-108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 xml:space="preserve">Описание информационной архитектуры сайта. Стандартные элементы сайта, способы </w:t>
            </w:r>
            <w:proofErr w:type="spellStart"/>
            <w:r w:rsidRPr="000B5C88">
              <w:t>прототипирования</w:t>
            </w:r>
            <w:proofErr w:type="spellEnd"/>
            <w:r w:rsidRPr="000B5C88">
              <w:t xml:space="preserve">. Программные приложения работы с </w:t>
            </w:r>
            <w:r w:rsidRPr="000B5C88">
              <w:lastRenderedPageBreak/>
              <w:t>данными для разработки дизайн-макетов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35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2D3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2.10. </w:t>
            </w:r>
          </w:p>
          <w:p w:rsidR="00907406" w:rsidRPr="00245BF0" w:rsidRDefault="00907406" w:rsidP="002D3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Визуальное оформление веб-сайта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rPr>
                <w:color w:val="000000"/>
              </w:rPr>
            </w:pPr>
            <w:r w:rsidRPr="000B5C88">
              <w:rPr>
                <w:b/>
                <w:bCs/>
              </w:rPr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jc w:val="center"/>
              <w:rPr>
                <w:b/>
              </w:rPr>
            </w:pPr>
            <w:r w:rsidRPr="000B5C88">
              <w:rPr>
                <w:b/>
              </w:rPr>
              <w:t>22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24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 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7406" w:rsidRPr="000B5C88" w:rsidRDefault="00E01724" w:rsidP="00E01724">
            <w:pPr>
              <w:pStyle w:val="afa"/>
              <w:spacing w:before="0" w:after="0"/>
              <w:ind w:left="0"/>
              <w:rPr>
                <w:b/>
              </w:rPr>
            </w:pPr>
            <w:r w:rsidRPr="000B5C88">
              <w:rPr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907406" w:rsidRPr="00245BF0" w:rsidTr="00B40774">
        <w:trPr>
          <w:trHeight w:val="138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D3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109-110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>Стили дизайна: тенденции развития. Современные тенденции в области дизайна.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70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D3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111-112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>Виды макетов.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89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D3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113-114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>Сетки дизайна.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89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D3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115-116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>Современные принципы дизайна.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89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D3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117-118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514C8C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 xml:space="preserve">Создание цветового и стилевого единства.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89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D3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119-120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both"/>
            </w:pPr>
            <w:proofErr w:type="spellStart"/>
            <w:r w:rsidRPr="000B5C88">
              <w:t>Типографика</w:t>
            </w:r>
            <w:proofErr w:type="spellEnd"/>
            <w:r w:rsidRPr="000B5C88">
              <w:t xml:space="preserve"> сайта, выбор шрифтов.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89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D3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121-122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>Использование иконок, пиктограмм, фонов в веб-дизайне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7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D3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2D3928">
            <w:pPr>
              <w:pStyle w:val="afa"/>
              <w:spacing w:before="0" w:after="0"/>
              <w:ind w:left="121"/>
              <w:rPr>
                <w:color w:val="000000"/>
              </w:rPr>
            </w:pPr>
            <w:r w:rsidRPr="000B5C88"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975" w:rsidRPr="00245BF0" w:rsidRDefault="00CA5975" w:rsidP="00CA5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32F4">
              <w:rPr>
                <w:rFonts w:ascii="Times New Roman" w:hAnsi="Times New Roman"/>
                <w:sz w:val="24"/>
                <w:szCs w:val="24"/>
              </w:rPr>
              <w:t>2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.1</w:t>
            </w:r>
            <w:r w:rsidR="00BB32F4">
              <w:rPr>
                <w:rFonts w:ascii="Times New Roman" w:hAnsi="Times New Roman"/>
                <w:sz w:val="24"/>
                <w:szCs w:val="24"/>
              </w:rPr>
              <w:t>-2.5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406" w:rsidRPr="00245BF0" w:rsidRDefault="00CA5975" w:rsidP="00CA5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Проектная: решение учебных проектных задач, презентация результатов деятельности</w:t>
            </w:r>
          </w:p>
        </w:tc>
      </w:tr>
      <w:tr w:rsidR="00907406" w:rsidRPr="00245BF0" w:rsidTr="00B40774">
        <w:trPr>
          <w:trHeight w:val="319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D3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jc w:val="center"/>
            </w:pPr>
            <w:r w:rsidRPr="000B5C88">
              <w:t>123-130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-64"/>
              <w:jc w:val="both"/>
            </w:pPr>
            <w:r w:rsidRPr="000B5C88">
              <w:t>Практичес</w:t>
            </w:r>
            <w:r w:rsidR="00BF50DB">
              <w:t>кое занятие</w:t>
            </w:r>
            <w:r w:rsidRPr="000B5C88">
              <w:t xml:space="preserve"> </w:t>
            </w:r>
            <w:r w:rsidR="009560BC">
              <w:t>№</w:t>
            </w:r>
            <w:r w:rsidRPr="000B5C88">
              <w:t>25.</w:t>
            </w:r>
            <w:r w:rsidR="00CA5975" w:rsidRPr="000B5C88">
              <w:t xml:space="preserve"> </w:t>
            </w:r>
            <w:r w:rsidRPr="000B5C88">
              <w:t xml:space="preserve">Создание макета страницы в </w:t>
            </w:r>
            <w:proofErr w:type="spellStart"/>
            <w:r w:rsidRPr="000B5C88">
              <w:t>Adobe</w:t>
            </w:r>
            <w:proofErr w:type="spellEnd"/>
            <w:r w:rsidR="00DA0C27">
              <w:t xml:space="preserve"> </w:t>
            </w:r>
            <w:proofErr w:type="spellStart"/>
            <w:r w:rsidRPr="000B5C88">
              <w:t>PhotoShop</w:t>
            </w:r>
            <w:proofErr w:type="spellEnd"/>
            <w:r w:rsidRPr="000B5C88">
              <w:t xml:space="preserve">, используя приемы работы с разметкой макета и векторной графикой. </w:t>
            </w:r>
            <w:r w:rsidRPr="000B5C88">
              <w:rPr>
                <w:color w:val="000000"/>
              </w:rPr>
              <w:t>Разработка технологической карты изготовления авторского проекта.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268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D3928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 xml:space="preserve">Тема 2.11. </w:t>
            </w:r>
          </w:p>
          <w:p w:rsidR="00907406" w:rsidRPr="00245BF0" w:rsidRDefault="00907406" w:rsidP="002D3928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Основы HTML</w:t>
            </w:r>
          </w:p>
          <w:p w:rsidR="00907406" w:rsidRPr="00245BF0" w:rsidRDefault="00907406" w:rsidP="002D3928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rPr>
                <w:color w:val="000000"/>
              </w:rPr>
            </w:pPr>
            <w:r w:rsidRPr="000B5C88">
              <w:rPr>
                <w:b/>
                <w:bCs/>
              </w:rPr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jc w:val="center"/>
              <w:rPr>
                <w:b/>
              </w:rPr>
            </w:pPr>
            <w:r w:rsidRPr="000B5C88">
              <w:rPr>
                <w:b/>
              </w:rPr>
              <w:t>22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24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 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7406" w:rsidRPr="000B5C88" w:rsidRDefault="00E01724" w:rsidP="00E01724">
            <w:pPr>
              <w:pStyle w:val="afa"/>
              <w:spacing w:before="0" w:after="0"/>
              <w:ind w:left="0"/>
              <w:rPr>
                <w:b/>
              </w:rPr>
            </w:pPr>
            <w:r w:rsidRPr="000B5C88">
              <w:rPr>
                <w:szCs w:val="24"/>
              </w:rPr>
              <w:t>Познавательная: конспектирование, проблемно-ориентированный диалог, рефлексивный анализ, разработка алгоритмов</w:t>
            </w:r>
          </w:p>
        </w:tc>
      </w:tr>
      <w:tr w:rsidR="00907406" w:rsidRPr="00245BF0" w:rsidTr="00B40774">
        <w:trPr>
          <w:trHeight w:val="70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D3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131-132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>Структура HTML-документа.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98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D3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133-134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>Теги и атрибуты элементов HTML.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98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D3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135-136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 xml:space="preserve">Типы файлов иллюстраций.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98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D3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137-138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>Управление размещением иллюстрации и обтеканием текста.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98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D3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139-140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>Вставка объектов.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98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D3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141-142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>Таблицы в документах HTML. Формы в HTML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7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D3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2D3928">
            <w:pPr>
              <w:pStyle w:val="afa"/>
              <w:spacing w:before="0" w:after="0"/>
              <w:ind w:left="121"/>
              <w:rPr>
                <w:color w:val="000000"/>
              </w:rPr>
            </w:pPr>
            <w:r w:rsidRPr="000B5C88">
              <w:rPr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975" w:rsidRPr="00245BF0" w:rsidRDefault="00CA5975" w:rsidP="00CA5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32F4">
              <w:rPr>
                <w:rFonts w:ascii="Times New Roman" w:hAnsi="Times New Roman"/>
                <w:sz w:val="24"/>
                <w:szCs w:val="24"/>
              </w:rPr>
              <w:t>2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.1</w:t>
            </w:r>
            <w:r w:rsidR="00BB32F4">
              <w:rPr>
                <w:rFonts w:ascii="Times New Roman" w:hAnsi="Times New Roman"/>
                <w:sz w:val="24"/>
                <w:szCs w:val="24"/>
              </w:rPr>
              <w:t>-2.5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406" w:rsidRPr="00245BF0" w:rsidRDefault="00CA5975" w:rsidP="00CA5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Проектная: решение учебных </w:t>
            </w:r>
            <w:r w:rsidRPr="00245BF0">
              <w:rPr>
                <w:rFonts w:ascii="Times New Roman" w:hAnsi="Times New Roman"/>
                <w:sz w:val="24"/>
                <w:szCs w:val="24"/>
              </w:rPr>
              <w:lastRenderedPageBreak/>
              <w:t>проектных задач, презентация результатов деятельности</w:t>
            </w:r>
          </w:p>
        </w:tc>
      </w:tr>
      <w:tr w:rsidR="00907406" w:rsidRPr="00245BF0" w:rsidTr="00B40774">
        <w:trPr>
          <w:trHeight w:val="7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D3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jc w:val="center"/>
              <w:rPr>
                <w:color w:val="000000"/>
              </w:rPr>
            </w:pPr>
            <w:r w:rsidRPr="000B5C88">
              <w:rPr>
                <w:color w:val="000000"/>
              </w:rPr>
              <w:t>143-152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2D3928">
            <w:pPr>
              <w:pStyle w:val="afa"/>
              <w:spacing w:before="0" w:after="0"/>
              <w:ind w:left="-64"/>
              <w:jc w:val="both"/>
              <w:rPr>
                <w:color w:val="000000"/>
              </w:rPr>
            </w:pPr>
            <w:r w:rsidRPr="000B5C88">
              <w:t>Практическ</w:t>
            </w:r>
            <w:r w:rsidR="00DA0C27">
              <w:t>ое занятие</w:t>
            </w:r>
            <w:r w:rsidRPr="000B5C88">
              <w:t xml:space="preserve"> </w:t>
            </w:r>
            <w:r w:rsidR="009560BC">
              <w:t>№</w:t>
            </w:r>
            <w:r w:rsidRPr="000B5C88">
              <w:t>26.</w:t>
            </w:r>
            <w:r w:rsidR="00CA5975" w:rsidRPr="000B5C88">
              <w:t xml:space="preserve"> </w:t>
            </w:r>
            <w:r w:rsidRPr="000B5C88">
              <w:t xml:space="preserve">Создание документа </w:t>
            </w:r>
            <w:r w:rsidRPr="00245BF0">
              <w:rPr>
                <w:lang w:val="en-US"/>
              </w:rPr>
              <w:t>HTML</w:t>
            </w:r>
            <w:r w:rsidRPr="000B5C88">
              <w:t xml:space="preserve"> с </w:t>
            </w:r>
            <w:r w:rsidRPr="000B5C88">
              <w:lastRenderedPageBreak/>
              <w:t>использованием таблицы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D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77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2D3928">
            <w:pPr>
              <w:pStyle w:val="Default"/>
              <w:rPr>
                <w:b/>
              </w:rPr>
            </w:pPr>
            <w:r w:rsidRPr="00245BF0">
              <w:rPr>
                <w:b/>
              </w:rPr>
              <w:lastRenderedPageBreak/>
              <w:t xml:space="preserve">Тема 2.12. </w:t>
            </w:r>
          </w:p>
          <w:p w:rsidR="00907406" w:rsidRPr="00245BF0" w:rsidRDefault="00907406" w:rsidP="002D3928">
            <w:pPr>
              <w:pStyle w:val="Default"/>
            </w:pPr>
            <w:r w:rsidRPr="00245BF0">
              <w:t>Стилевое оформление HTML-документов</w:t>
            </w:r>
          </w:p>
          <w:p w:rsidR="00907406" w:rsidRPr="00245BF0" w:rsidRDefault="00907406" w:rsidP="002D3928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rPr>
                <w:color w:val="000000"/>
              </w:rPr>
            </w:pPr>
            <w:r w:rsidRPr="000B5C88">
              <w:rPr>
                <w:b/>
                <w:bCs/>
              </w:rPr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0B5C88" w:rsidRDefault="00907406" w:rsidP="002D3928">
            <w:pPr>
              <w:pStyle w:val="afa"/>
              <w:spacing w:before="0" w:after="0"/>
              <w:ind w:left="0"/>
              <w:jc w:val="center"/>
              <w:rPr>
                <w:b/>
              </w:rPr>
            </w:pPr>
            <w:r w:rsidRPr="000B5C88">
              <w:rPr>
                <w:b/>
              </w:rPr>
              <w:t>34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24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 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7406" w:rsidRPr="000B5C88" w:rsidRDefault="00E01724" w:rsidP="00E01724">
            <w:pPr>
              <w:pStyle w:val="afa"/>
              <w:spacing w:before="0" w:after="0"/>
              <w:ind w:left="0"/>
              <w:rPr>
                <w:b/>
              </w:rPr>
            </w:pPr>
            <w:r w:rsidRPr="000B5C88">
              <w:rPr>
                <w:szCs w:val="24"/>
              </w:rPr>
              <w:t>Познавательная: конспектирование, проблемно-ориентированный диалог, рефлексивный анализ, разработка алгоритмов</w:t>
            </w:r>
          </w:p>
        </w:tc>
      </w:tr>
      <w:tr w:rsidR="00907406" w:rsidRPr="00245BF0" w:rsidTr="00B40774">
        <w:trPr>
          <w:trHeight w:val="252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pStyle w:val="Default"/>
              <w:jc w:val="center"/>
            </w:pPr>
            <w:r w:rsidRPr="00245BF0">
              <w:t>153-154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pStyle w:val="Default"/>
              <w:jc w:val="both"/>
            </w:pPr>
            <w:r w:rsidRPr="00245BF0">
              <w:t>Каскадные таблицы стилей.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55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pStyle w:val="Default"/>
              <w:jc w:val="center"/>
            </w:pPr>
            <w:r w:rsidRPr="00245BF0">
              <w:t>155-156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pStyle w:val="Default"/>
              <w:jc w:val="both"/>
            </w:pPr>
            <w:r w:rsidRPr="00245BF0">
              <w:t xml:space="preserve">Типы данных CSS.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55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pStyle w:val="Default"/>
              <w:jc w:val="center"/>
            </w:pPr>
            <w:r w:rsidRPr="00245BF0">
              <w:t>157-158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pStyle w:val="Default"/>
              <w:jc w:val="both"/>
            </w:pPr>
            <w:r w:rsidRPr="00245BF0">
              <w:t>Селекторы.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55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pStyle w:val="Default"/>
              <w:jc w:val="center"/>
            </w:pPr>
            <w:r w:rsidRPr="00245BF0">
              <w:t>159-160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pStyle w:val="Default"/>
              <w:jc w:val="both"/>
            </w:pPr>
            <w:r w:rsidRPr="00245BF0">
              <w:t xml:space="preserve">Использование </w:t>
            </w:r>
            <w:proofErr w:type="spellStart"/>
            <w:r w:rsidRPr="00245BF0">
              <w:t>псевдоклассов</w:t>
            </w:r>
            <w:proofErr w:type="spellEnd"/>
            <w:r w:rsidRPr="00245BF0">
              <w:t xml:space="preserve"> и </w:t>
            </w:r>
            <w:proofErr w:type="spellStart"/>
            <w:r w:rsidRPr="00245BF0">
              <w:t>псевдоэлементов</w:t>
            </w:r>
            <w:proofErr w:type="spellEnd"/>
            <w:r w:rsidRPr="00245BF0">
              <w:t>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55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pStyle w:val="Default"/>
              <w:jc w:val="center"/>
            </w:pPr>
            <w:r w:rsidRPr="00245BF0">
              <w:t>161-162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pStyle w:val="Default"/>
              <w:jc w:val="both"/>
            </w:pPr>
            <w:r w:rsidRPr="00245BF0">
              <w:t>Применение стилей и классов к элементам документа HTML.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55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pStyle w:val="Default"/>
              <w:jc w:val="center"/>
            </w:pPr>
            <w:r w:rsidRPr="00245BF0">
              <w:t>163-164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pStyle w:val="Default"/>
              <w:jc w:val="both"/>
            </w:pPr>
            <w:r w:rsidRPr="00245BF0">
              <w:t xml:space="preserve">Создание слоев при помощи CSS.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55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pStyle w:val="Default"/>
              <w:jc w:val="center"/>
            </w:pPr>
            <w:r w:rsidRPr="00245BF0">
              <w:t>165-166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pStyle w:val="Default"/>
              <w:jc w:val="both"/>
            </w:pPr>
            <w:r w:rsidRPr="00245BF0">
              <w:t>Позиционирование элементов.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55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pStyle w:val="Default"/>
              <w:jc w:val="center"/>
            </w:pPr>
            <w:r w:rsidRPr="00245BF0">
              <w:t>167-168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pStyle w:val="Default"/>
              <w:jc w:val="both"/>
            </w:pPr>
            <w:r w:rsidRPr="00245BF0">
              <w:t>Фильтры изображений и эффекты перехода.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7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0E6F38">
            <w:pPr>
              <w:pStyle w:val="afa"/>
              <w:spacing w:before="0" w:after="0"/>
              <w:ind w:left="0"/>
              <w:rPr>
                <w:color w:val="000000"/>
              </w:rPr>
            </w:pPr>
            <w:r w:rsidRPr="000B5C88">
              <w:rPr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975" w:rsidRPr="00245BF0" w:rsidRDefault="00CA5975" w:rsidP="00CA5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32F4">
              <w:rPr>
                <w:rFonts w:ascii="Times New Roman" w:hAnsi="Times New Roman"/>
                <w:sz w:val="24"/>
                <w:szCs w:val="24"/>
              </w:rPr>
              <w:t>2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.1</w:t>
            </w:r>
            <w:r w:rsidR="00BB32F4">
              <w:rPr>
                <w:rFonts w:ascii="Times New Roman" w:hAnsi="Times New Roman"/>
                <w:sz w:val="24"/>
                <w:szCs w:val="24"/>
              </w:rPr>
              <w:t>-2.5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406" w:rsidRPr="00245BF0" w:rsidRDefault="00CA5975" w:rsidP="00CA5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Проектная: решение учебных проектных задач, презентация результатов деятельности</w:t>
            </w:r>
          </w:p>
        </w:tc>
      </w:tr>
      <w:tr w:rsidR="00907406" w:rsidRPr="00245BF0" w:rsidTr="00B40774">
        <w:trPr>
          <w:trHeight w:val="589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0E6F38">
            <w:pPr>
              <w:pStyle w:val="afa"/>
              <w:spacing w:before="0" w:after="0"/>
              <w:ind w:left="0"/>
              <w:jc w:val="center"/>
              <w:rPr>
                <w:color w:val="000000"/>
              </w:rPr>
            </w:pPr>
            <w:r w:rsidRPr="000B5C88">
              <w:rPr>
                <w:color w:val="000000"/>
              </w:rPr>
              <w:t>169-186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BE3C2F">
            <w:pPr>
              <w:pStyle w:val="afa"/>
              <w:spacing w:before="0" w:after="0"/>
              <w:ind w:left="0"/>
              <w:jc w:val="both"/>
              <w:rPr>
                <w:color w:val="000000"/>
              </w:rPr>
            </w:pPr>
            <w:r w:rsidRPr="000B5C88">
              <w:t>Практическ</w:t>
            </w:r>
            <w:r w:rsidR="00DA0C27">
              <w:t>ое занятие</w:t>
            </w:r>
            <w:r w:rsidRPr="000B5C88">
              <w:t xml:space="preserve"> </w:t>
            </w:r>
            <w:r w:rsidR="009560BC">
              <w:t>№</w:t>
            </w:r>
            <w:r w:rsidRPr="000B5C88">
              <w:t>27.</w:t>
            </w:r>
            <w:r w:rsidR="00CA5975" w:rsidRPr="000B5C88">
              <w:t xml:space="preserve"> </w:t>
            </w:r>
            <w:r w:rsidRPr="000B5C88">
              <w:t>Использование CSS для эффективного оформления сайта и совершенствования его функциональности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77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 xml:space="preserve">Тема 2.13. </w:t>
            </w:r>
          </w:p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Дизайн мобильных приложений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0E6F38">
            <w:pPr>
              <w:pStyle w:val="afa"/>
              <w:spacing w:before="0" w:after="0"/>
              <w:ind w:left="0"/>
              <w:rPr>
                <w:color w:val="000000"/>
              </w:rPr>
            </w:pPr>
            <w:r w:rsidRPr="000B5C88">
              <w:rPr>
                <w:b/>
                <w:bCs/>
              </w:rPr>
              <w:t>Содержание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0B5C88" w:rsidRDefault="00907406" w:rsidP="000E6F38">
            <w:pPr>
              <w:pStyle w:val="afa"/>
              <w:spacing w:before="0" w:after="0"/>
              <w:ind w:left="0"/>
              <w:jc w:val="center"/>
              <w:rPr>
                <w:b/>
              </w:rPr>
            </w:pPr>
            <w:r w:rsidRPr="000B5C88">
              <w:rPr>
                <w:b/>
              </w:rPr>
              <w:t>3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24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 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7406" w:rsidRPr="000B5C88" w:rsidRDefault="00E01724" w:rsidP="00E01724">
            <w:pPr>
              <w:pStyle w:val="afa"/>
              <w:spacing w:before="0" w:after="0"/>
              <w:ind w:left="0"/>
              <w:rPr>
                <w:b/>
              </w:rPr>
            </w:pPr>
            <w:r w:rsidRPr="000B5C88">
              <w:rPr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907406" w:rsidRPr="00245BF0" w:rsidTr="00B40774">
        <w:trPr>
          <w:trHeight w:val="280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0E6F38">
            <w:pPr>
              <w:pStyle w:val="afa"/>
              <w:spacing w:before="0" w:after="0"/>
              <w:ind w:left="0"/>
              <w:contextualSpacing/>
              <w:jc w:val="center"/>
              <w:rPr>
                <w:color w:val="000000"/>
              </w:rPr>
            </w:pPr>
            <w:r w:rsidRPr="000B5C88">
              <w:rPr>
                <w:color w:val="000000"/>
              </w:rPr>
              <w:t>187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0E6F38">
            <w:pPr>
              <w:pStyle w:val="afa"/>
              <w:spacing w:before="0" w:after="0"/>
              <w:ind w:left="0"/>
              <w:contextualSpacing/>
              <w:jc w:val="both"/>
              <w:rPr>
                <w:color w:val="000000"/>
              </w:rPr>
            </w:pPr>
            <w:r w:rsidRPr="000B5C88">
              <w:t>Введение в разработку интерфейсов мобильных приложений.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295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0E6F38">
            <w:pPr>
              <w:pStyle w:val="afa"/>
              <w:spacing w:before="0" w:after="0"/>
              <w:ind w:left="0"/>
              <w:contextualSpacing/>
              <w:jc w:val="center"/>
              <w:rPr>
                <w:color w:val="000000"/>
              </w:rPr>
            </w:pPr>
            <w:r w:rsidRPr="000B5C88">
              <w:rPr>
                <w:color w:val="000000"/>
              </w:rPr>
              <w:t>188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0E6F38">
            <w:pPr>
              <w:pStyle w:val="afa"/>
              <w:spacing w:before="0" w:after="0"/>
              <w:ind w:left="0"/>
              <w:contextualSpacing/>
              <w:jc w:val="both"/>
              <w:rPr>
                <w:color w:val="000000"/>
              </w:rPr>
            </w:pPr>
            <w:r w:rsidRPr="000B5C88">
              <w:t>Принципы визуального дизайна мобильных интерфейсов.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295"/>
        </w:trPr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920403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189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0E6F38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>Знакомство с основными инструментами.  Базовые принципы дизайна мобильных интерфейсов. Программные приложения работы с данными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323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 xml:space="preserve">Тема 2.14.  </w:t>
            </w:r>
          </w:p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45BF0">
              <w:rPr>
                <w:rFonts w:ascii="Times New Roman" w:hAnsi="Times New Roman"/>
                <w:sz w:val="24"/>
                <w:szCs w:val="24"/>
              </w:rPr>
              <w:lastRenderedPageBreak/>
              <w:t>Юзабилити</w:t>
            </w:r>
            <w:proofErr w:type="spellEnd"/>
            <w:r w:rsidRPr="00245BF0">
              <w:rPr>
                <w:rFonts w:ascii="Times New Roman" w:hAnsi="Times New Roman"/>
                <w:sz w:val="24"/>
                <w:szCs w:val="24"/>
              </w:rPr>
              <w:t xml:space="preserve"> интерфейса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0E6F38">
            <w:pPr>
              <w:pStyle w:val="afa"/>
              <w:spacing w:before="0" w:after="0"/>
              <w:ind w:left="0"/>
              <w:rPr>
                <w:color w:val="000000"/>
              </w:rPr>
            </w:pPr>
            <w:r w:rsidRPr="000B5C88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0B5C88" w:rsidRDefault="00907406" w:rsidP="000E6F38">
            <w:pPr>
              <w:pStyle w:val="afa"/>
              <w:spacing w:before="0" w:after="0"/>
              <w:ind w:left="0"/>
              <w:jc w:val="center"/>
              <w:rPr>
                <w:b/>
              </w:rPr>
            </w:pPr>
            <w:r w:rsidRPr="000B5C88">
              <w:rPr>
                <w:b/>
              </w:rPr>
              <w:t>14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24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 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7406" w:rsidRPr="000B5C88" w:rsidRDefault="00E01724" w:rsidP="00E01724">
            <w:pPr>
              <w:pStyle w:val="afa"/>
              <w:spacing w:before="0" w:after="0"/>
              <w:ind w:left="0"/>
              <w:rPr>
                <w:b/>
              </w:rPr>
            </w:pPr>
            <w:r w:rsidRPr="000B5C88">
              <w:rPr>
                <w:szCs w:val="24"/>
              </w:rPr>
              <w:lastRenderedPageBreak/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907406" w:rsidRPr="00245BF0" w:rsidTr="00B40774">
        <w:trPr>
          <w:trHeight w:val="70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920403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190-191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0E6F38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>Основные принципы проектирования пользовательского опыта.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70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920403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192-193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0E6F38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>Структура пользовательского интерфейса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7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0E6F38">
            <w:pPr>
              <w:pStyle w:val="afa"/>
              <w:spacing w:before="0" w:after="0"/>
              <w:ind w:left="121"/>
              <w:rPr>
                <w:color w:val="000000"/>
              </w:rPr>
            </w:pPr>
            <w:r w:rsidRPr="000B5C88">
              <w:rPr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975" w:rsidRPr="00245BF0" w:rsidRDefault="00CA5975" w:rsidP="00CA5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32F4">
              <w:rPr>
                <w:rFonts w:ascii="Times New Roman" w:hAnsi="Times New Roman"/>
                <w:sz w:val="24"/>
                <w:szCs w:val="24"/>
              </w:rPr>
              <w:t>2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.1</w:t>
            </w:r>
            <w:r w:rsidR="00BB32F4">
              <w:rPr>
                <w:rFonts w:ascii="Times New Roman" w:hAnsi="Times New Roman"/>
                <w:sz w:val="24"/>
                <w:szCs w:val="24"/>
              </w:rPr>
              <w:t>-2.5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406" w:rsidRPr="00245BF0" w:rsidRDefault="00CA5975" w:rsidP="00CA5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Проектная: решение учебных проектных задач, презентация результатов деятельности</w:t>
            </w:r>
          </w:p>
        </w:tc>
      </w:tr>
      <w:tr w:rsidR="00907406" w:rsidRPr="00245BF0" w:rsidTr="00B40774">
        <w:trPr>
          <w:trHeight w:val="7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92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color w:val="000000"/>
                <w:sz w:val="24"/>
                <w:szCs w:val="24"/>
              </w:rPr>
              <w:t>194-203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DA0C27">
              <w:rPr>
                <w:rFonts w:ascii="Times New Roman" w:hAnsi="Times New Roman"/>
                <w:sz w:val="24"/>
                <w:szCs w:val="24"/>
              </w:rPr>
              <w:t xml:space="preserve">ое занятие </w:t>
            </w:r>
            <w:r w:rsidR="009560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28</w:t>
            </w: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Разработка интерфейса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77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 xml:space="preserve">Тема 2.15. </w:t>
            </w:r>
          </w:p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Архитектура приложения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0E6F38">
            <w:pPr>
              <w:pStyle w:val="afa"/>
              <w:spacing w:before="0" w:after="0"/>
              <w:ind w:left="0"/>
              <w:rPr>
                <w:color w:val="000000"/>
              </w:rPr>
            </w:pPr>
            <w:r w:rsidRPr="000B5C88">
              <w:rPr>
                <w:b/>
                <w:bCs/>
              </w:rPr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0B5C88" w:rsidRDefault="00907406" w:rsidP="000E6F38">
            <w:pPr>
              <w:pStyle w:val="afa"/>
              <w:spacing w:before="0" w:after="0"/>
              <w:ind w:left="0"/>
              <w:jc w:val="center"/>
              <w:rPr>
                <w:b/>
              </w:rPr>
            </w:pPr>
            <w:r w:rsidRPr="000B5C88">
              <w:rPr>
                <w:b/>
              </w:rPr>
              <w:t>4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24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 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7406" w:rsidRPr="000B5C88" w:rsidRDefault="00E01724" w:rsidP="00E01724">
            <w:pPr>
              <w:pStyle w:val="afa"/>
              <w:spacing w:before="0" w:after="0"/>
              <w:ind w:left="0"/>
              <w:rPr>
                <w:b/>
              </w:rPr>
            </w:pPr>
            <w:r w:rsidRPr="000B5C88">
              <w:rPr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907406" w:rsidRPr="00245BF0" w:rsidTr="00B40774">
        <w:trPr>
          <w:trHeight w:val="180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920403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204-205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0E6F38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>Создание прототипа мобильного приложения.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202"/>
        </w:trPr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920403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206-207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0E6F38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>Инструменты для проектирования интерфейсов.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86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 xml:space="preserve">Тема 2.16. </w:t>
            </w:r>
          </w:p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Элементы и принципы дизайна интерфейсов  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0E6F38">
            <w:pPr>
              <w:pStyle w:val="afa"/>
              <w:spacing w:before="0" w:after="0"/>
              <w:ind w:left="0"/>
              <w:rPr>
                <w:color w:val="000000"/>
              </w:rPr>
            </w:pPr>
            <w:r w:rsidRPr="000B5C88">
              <w:rPr>
                <w:b/>
                <w:bCs/>
              </w:rPr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0B5C88" w:rsidRDefault="00907406" w:rsidP="000E6F38">
            <w:pPr>
              <w:pStyle w:val="afa"/>
              <w:spacing w:before="0" w:after="0"/>
              <w:ind w:left="0"/>
              <w:jc w:val="center"/>
              <w:rPr>
                <w:b/>
              </w:rPr>
            </w:pPr>
            <w:r w:rsidRPr="000B5C88">
              <w:rPr>
                <w:b/>
              </w:rPr>
              <w:t>6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24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 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7406" w:rsidRPr="000B5C88" w:rsidRDefault="00E01724" w:rsidP="00E01724">
            <w:pPr>
              <w:pStyle w:val="afa"/>
              <w:spacing w:before="0" w:after="0"/>
              <w:ind w:left="0"/>
              <w:rPr>
                <w:b/>
              </w:rPr>
            </w:pPr>
            <w:r w:rsidRPr="000B5C88">
              <w:rPr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907406" w:rsidRPr="00245BF0" w:rsidTr="00B40774">
        <w:trPr>
          <w:trHeight w:val="177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920403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208-209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0E6F38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>Основы композиции и сетки в дизайне интерфейсов.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82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920403">
            <w:pPr>
              <w:pStyle w:val="afa"/>
              <w:tabs>
                <w:tab w:val="left" w:pos="688"/>
              </w:tabs>
              <w:spacing w:before="0" w:after="0"/>
              <w:ind w:left="0"/>
              <w:contextualSpacing/>
              <w:jc w:val="center"/>
            </w:pPr>
            <w:r w:rsidRPr="000B5C88">
              <w:t>210-211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0E6F38">
            <w:pPr>
              <w:pStyle w:val="afa"/>
              <w:tabs>
                <w:tab w:val="left" w:pos="688"/>
              </w:tabs>
              <w:spacing w:before="0" w:after="0"/>
              <w:ind w:left="0"/>
              <w:contextualSpacing/>
              <w:jc w:val="both"/>
            </w:pPr>
            <w:r w:rsidRPr="000B5C88">
              <w:t xml:space="preserve">Основные принципы и ошибки </w:t>
            </w:r>
            <w:proofErr w:type="spellStart"/>
            <w:r w:rsidRPr="000B5C88">
              <w:t>типографики</w:t>
            </w:r>
            <w:proofErr w:type="spellEnd"/>
            <w:r w:rsidRPr="000B5C88">
              <w:t xml:space="preserve"> в интерфейсах.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313"/>
        </w:trPr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920403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212-213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0E6F38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>Цветовые пространства и место цвета в иерархии приоритетов дизайнера интерфейсов.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0E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307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 xml:space="preserve">Тема 2.17. </w:t>
            </w:r>
          </w:p>
          <w:p w:rsidR="00907406" w:rsidRPr="00245BF0" w:rsidRDefault="00907406" w:rsidP="000E6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45BF0">
              <w:rPr>
                <w:rFonts w:ascii="Times New Roman" w:hAnsi="Times New Roman"/>
                <w:sz w:val="24"/>
                <w:szCs w:val="24"/>
              </w:rPr>
              <w:t>Гайдлайны</w:t>
            </w:r>
            <w:proofErr w:type="spellEnd"/>
            <w:r w:rsidRPr="00245BF0">
              <w:rPr>
                <w:rFonts w:ascii="Times New Roman" w:hAnsi="Times New Roman"/>
                <w:sz w:val="24"/>
                <w:szCs w:val="24"/>
              </w:rPr>
              <w:t xml:space="preserve"> платформ. Особенности дизайна под </w:t>
            </w:r>
            <w:proofErr w:type="spellStart"/>
            <w:r w:rsidRPr="00245BF0">
              <w:rPr>
                <w:rFonts w:ascii="Times New Roman" w:hAnsi="Times New Roman"/>
                <w:sz w:val="24"/>
                <w:szCs w:val="24"/>
              </w:rPr>
              <w:t>iOS</w:t>
            </w:r>
            <w:proofErr w:type="spellEnd"/>
            <w:r w:rsidRPr="00245BF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45BF0">
              <w:rPr>
                <w:rFonts w:ascii="Times New Roman" w:hAnsi="Times New Roman"/>
                <w:sz w:val="24"/>
                <w:szCs w:val="24"/>
              </w:rPr>
              <w:t>Androi</w:t>
            </w:r>
            <w:proofErr w:type="spellEnd"/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0B5C88" w:rsidRDefault="00907406" w:rsidP="000E6F38">
            <w:pPr>
              <w:pStyle w:val="afa"/>
              <w:spacing w:before="0" w:after="0"/>
              <w:ind w:left="0"/>
              <w:rPr>
                <w:color w:val="000000"/>
              </w:rPr>
            </w:pPr>
            <w:r w:rsidRPr="000B5C88">
              <w:rPr>
                <w:b/>
                <w:bCs/>
              </w:rPr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0B5C88" w:rsidRDefault="00907406" w:rsidP="000E6F38">
            <w:pPr>
              <w:pStyle w:val="afa"/>
              <w:spacing w:before="0" w:after="0"/>
              <w:ind w:left="0"/>
              <w:jc w:val="center"/>
              <w:rPr>
                <w:b/>
              </w:rPr>
            </w:pPr>
            <w:r w:rsidRPr="000B5C88">
              <w:rPr>
                <w:b/>
              </w:rPr>
              <w:t>16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24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 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7406" w:rsidRPr="000B5C88" w:rsidRDefault="00E01724" w:rsidP="00E01724">
            <w:pPr>
              <w:pStyle w:val="afa"/>
              <w:spacing w:before="0" w:after="0"/>
              <w:ind w:left="0"/>
              <w:rPr>
                <w:b/>
              </w:rPr>
            </w:pPr>
            <w:r w:rsidRPr="000B5C88">
              <w:rPr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907406" w:rsidRPr="00245BF0" w:rsidTr="00B40774">
        <w:trPr>
          <w:trHeight w:val="224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716E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920403">
            <w:pPr>
              <w:pStyle w:val="afa"/>
              <w:spacing w:before="0" w:after="0"/>
              <w:ind w:left="63"/>
              <w:contextualSpacing/>
              <w:jc w:val="center"/>
              <w:rPr>
                <w:color w:val="000000"/>
              </w:rPr>
            </w:pPr>
            <w:r w:rsidRPr="000B5C88">
              <w:rPr>
                <w:color w:val="000000"/>
              </w:rPr>
              <w:t>214-215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716ECD">
            <w:pPr>
              <w:pStyle w:val="afa"/>
              <w:spacing w:before="0" w:after="0"/>
              <w:ind w:left="63"/>
              <w:contextualSpacing/>
              <w:jc w:val="both"/>
              <w:rPr>
                <w:color w:val="000000"/>
              </w:rPr>
            </w:pPr>
            <w:r w:rsidRPr="000B5C88">
              <w:t xml:space="preserve">Анатомия </w:t>
            </w:r>
            <w:proofErr w:type="spellStart"/>
            <w:r w:rsidRPr="000B5C88">
              <w:t>iOS</w:t>
            </w:r>
            <w:proofErr w:type="spellEnd"/>
            <w:r w:rsidRPr="000B5C88">
              <w:t xml:space="preserve"> приложения.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06" w:rsidRPr="00245BF0" w:rsidRDefault="00907406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224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716E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920403">
            <w:pPr>
              <w:pStyle w:val="afa"/>
              <w:spacing w:before="0" w:after="0"/>
              <w:ind w:left="63"/>
              <w:contextualSpacing/>
              <w:jc w:val="center"/>
            </w:pPr>
            <w:r w:rsidRPr="000B5C88">
              <w:t>216-217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0B5C88" w:rsidRDefault="00907406" w:rsidP="00716ECD">
            <w:pPr>
              <w:pStyle w:val="afa"/>
              <w:spacing w:before="0" w:after="0"/>
              <w:ind w:left="63"/>
              <w:contextualSpacing/>
              <w:jc w:val="both"/>
            </w:pPr>
            <w:r w:rsidRPr="000B5C88">
              <w:t xml:space="preserve">Интерактивность и отклик приложения. Основные принципы </w:t>
            </w:r>
            <w:proofErr w:type="spellStart"/>
            <w:r w:rsidRPr="000B5C88">
              <w:t>MaterialDesign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75" w:rsidRPr="00245BF0" w:rsidTr="00B40774">
        <w:trPr>
          <w:trHeight w:val="7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75" w:rsidRPr="00245BF0" w:rsidRDefault="00CA5975" w:rsidP="00716E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75" w:rsidRPr="000B5C88" w:rsidRDefault="00CA5975" w:rsidP="00716ECD">
            <w:pPr>
              <w:pStyle w:val="afa"/>
              <w:spacing w:before="0" w:after="0"/>
              <w:ind w:left="0"/>
              <w:rPr>
                <w:b/>
                <w:color w:val="000000"/>
              </w:rPr>
            </w:pPr>
            <w:r w:rsidRPr="000B5C88">
              <w:rPr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75" w:rsidRPr="00245BF0" w:rsidRDefault="00CA5975" w:rsidP="00716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975" w:rsidRPr="00245BF0" w:rsidRDefault="00CA5975" w:rsidP="00CA5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32F4">
              <w:rPr>
                <w:rFonts w:ascii="Times New Roman" w:hAnsi="Times New Roman"/>
                <w:sz w:val="24"/>
                <w:szCs w:val="24"/>
              </w:rPr>
              <w:t>2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.1</w:t>
            </w:r>
            <w:r w:rsidR="00BB32F4">
              <w:rPr>
                <w:rFonts w:ascii="Times New Roman" w:hAnsi="Times New Roman"/>
                <w:sz w:val="24"/>
                <w:szCs w:val="24"/>
              </w:rPr>
              <w:t>-2.5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975" w:rsidRPr="00245BF0" w:rsidRDefault="00CA5975" w:rsidP="00CA5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lastRenderedPageBreak/>
              <w:t>Проектная: решение учебных проектных задач, презентация результатов деятельности</w:t>
            </w:r>
          </w:p>
        </w:tc>
      </w:tr>
      <w:tr w:rsidR="00CA5975" w:rsidRPr="00245BF0" w:rsidTr="00B40774">
        <w:trPr>
          <w:trHeight w:val="345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75" w:rsidRPr="00245BF0" w:rsidRDefault="00CA5975" w:rsidP="00716E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75" w:rsidRPr="00245BF0" w:rsidRDefault="00CA5975" w:rsidP="0092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color w:val="000000"/>
                <w:sz w:val="24"/>
                <w:szCs w:val="24"/>
              </w:rPr>
              <w:t>218-223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75" w:rsidRPr="00245BF0" w:rsidRDefault="00CA5975" w:rsidP="00716E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0B0BB1">
              <w:rPr>
                <w:rFonts w:ascii="Times New Roman" w:hAnsi="Times New Roman"/>
                <w:sz w:val="24"/>
                <w:szCs w:val="24"/>
              </w:rPr>
              <w:t>ое занятие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0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29.</w:t>
            </w:r>
            <w:r w:rsidR="00D24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Использование анимации интерфейсов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75" w:rsidRPr="00245BF0" w:rsidRDefault="00CA5975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975" w:rsidRPr="00245BF0" w:rsidRDefault="00CA5975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75" w:rsidRPr="00245BF0" w:rsidTr="00B40774">
        <w:trPr>
          <w:trHeight w:val="7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75" w:rsidRPr="00245BF0" w:rsidRDefault="00CA5975" w:rsidP="00716E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75" w:rsidRPr="00245BF0" w:rsidRDefault="00CA5975" w:rsidP="0092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224-229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75" w:rsidRPr="00245BF0" w:rsidRDefault="00CA5975" w:rsidP="00716E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0B0BB1">
              <w:rPr>
                <w:rFonts w:ascii="Times New Roman" w:hAnsi="Times New Roman"/>
                <w:sz w:val="24"/>
                <w:szCs w:val="24"/>
              </w:rPr>
              <w:t>ое занятие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0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30. Использование дизайна мобильного приложения. Выполнение эталонного образца объекта дизайна в интерактивной среде.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75" w:rsidRPr="00245BF0" w:rsidRDefault="00CA5975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75" w:rsidRPr="00245BF0" w:rsidRDefault="00CA5975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22" w:rsidRPr="00245BF0" w:rsidTr="00B40774">
        <w:trPr>
          <w:trHeight w:val="288"/>
        </w:trPr>
        <w:tc>
          <w:tcPr>
            <w:tcW w:w="3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22" w:rsidRPr="00390E4A" w:rsidRDefault="000B0BB1" w:rsidP="009162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E4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023622" w:rsidRPr="00390E4A">
              <w:rPr>
                <w:rFonts w:ascii="Times New Roman" w:hAnsi="Times New Roman"/>
                <w:b/>
                <w:bCs/>
                <w:sz w:val="24"/>
                <w:szCs w:val="24"/>
              </w:rPr>
              <w:t>амостоятельная учебная работа при изучении МДК.02.02. Информационный дизайн и медиа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22" w:rsidRPr="00245BF0" w:rsidRDefault="00023622" w:rsidP="00716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2" w:rsidRPr="00245BF0" w:rsidRDefault="00023622" w:rsidP="00716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622" w:rsidRPr="00245BF0" w:rsidTr="00B40774">
        <w:trPr>
          <w:trHeight w:val="600"/>
        </w:trPr>
        <w:tc>
          <w:tcPr>
            <w:tcW w:w="3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22" w:rsidRPr="00245BF0" w:rsidRDefault="00023622" w:rsidP="00716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Примерная тематика</w:t>
            </w:r>
          </w:p>
          <w:p w:rsidR="00023622" w:rsidRPr="000B5C88" w:rsidRDefault="00023622" w:rsidP="00716ECD">
            <w:pPr>
              <w:pStyle w:val="afa"/>
              <w:numPr>
                <w:ilvl w:val="0"/>
                <w:numId w:val="19"/>
              </w:numPr>
              <w:spacing w:before="0" w:after="0"/>
              <w:contextualSpacing/>
            </w:pPr>
            <w:r w:rsidRPr="000B5C88">
              <w:t>Монтаж интерфейса программы</w:t>
            </w:r>
          </w:p>
          <w:p w:rsidR="00023622" w:rsidRPr="000B5C88" w:rsidRDefault="00023622" w:rsidP="00716ECD">
            <w:pPr>
              <w:pStyle w:val="afa"/>
              <w:numPr>
                <w:ilvl w:val="0"/>
                <w:numId w:val="19"/>
              </w:numPr>
              <w:spacing w:before="0" w:after="0"/>
              <w:contextualSpacing/>
            </w:pPr>
            <w:r w:rsidRPr="000B5C88">
              <w:t>Импорт в проект ауди/видео материала</w:t>
            </w:r>
          </w:p>
          <w:p w:rsidR="00023622" w:rsidRPr="000B5C88" w:rsidRDefault="00023622" w:rsidP="00716ECD">
            <w:pPr>
              <w:pStyle w:val="afa"/>
              <w:numPr>
                <w:ilvl w:val="0"/>
                <w:numId w:val="19"/>
              </w:numPr>
              <w:spacing w:before="0" w:after="0"/>
              <w:contextualSpacing/>
            </w:pPr>
            <w:r w:rsidRPr="000B5C88">
              <w:t>Добавление в фильм монтажных эффектов</w:t>
            </w:r>
          </w:p>
          <w:p w:rsidR="00023622" w:rsidRPr="000B5C88" w:rsidRDefault="00023622" w:rsidP="00716ECD">
            <w:pPr>
              <w:pStyle w:val="afa"/>
              <w:numPr>
                <w:ilvl w:val="0"/>
                <w:numId w:val="19"/>
              </w:numPr>
              <w:spacing w:before="0" w:after="0"/>
              <w:contextualSpacing/>
            </w:pPr>
            <w:r w:rsidRPr="000B5C88">
              <w:t>Создание и анимация титров</w:t>
            </w:r>
          </w:p>
          <w:p w:rsidR="00023622" w:rsidRPr="000B5C88" w:rsidRDefault="00023622" w:rsidP="00716ECD">
            <w:pPr>
              <w:pStyle w:val="afa"/>
              <w:numPr>
                <w:ilvl w:val="0"/>
                <w:numId w:val="19"/>
              </w:numPr>
              <w:spacing w:before="0" w:after="0"/>
              <w:contextualSpacing/>
            </w:pPr>
            <w:r w:rsidRPr="000B5C88">
              <w:t>Создание видео переходов</w:t>
            </w:r>
          </w:p>
          <w:p w:rsidR="00023622" w:rsidRPr="000B5C88" w:rsidRDefault="00023622" w:rsidP="00716ECD">
            <w:pPr>
              <w:pStyle w:val="afa"/>
              <w:numPr>
                <w:ilvl w:val="0"/>
                <w:numId w:val="19"/>
              </w:numPr>
              <w:spacing w:before="0" w:after="0"/>
              <w:contextualSpacing/>
            </w:pPr>
            <w:r w:rsidRPr="000B5C88">
              <w:t>Управление звуком</w:t>
            </w:r>
          </w:p>
          <w:p w:rsidR="00023622" w:rsidRPr="000B5C88" w:rsidRDefault="00023622" w:rsidP="00716ECD">
            <w:pPr>
              <w:pStyle w:val="afa"/>
              <w:numPr>
                <w:ilvl w:val="0"/>
                <w:numId w:val="19"/>
              </w:numPr>
              <w:spacing w:before="0" w:after="0"/>
              <w:contextualSpacing/>
            </w:pPr>
            <w:r w:rsidRPr="000B5C88">
              <w:t>Создание видеоролика</w:t>
            </w:r>
          </w:p>
          <w:p w:rsidR="00023622" w:rsidRPr="000B5C88" w:rsidRDefault="00023622" w:rsidP="00716ECD">
            <w:pPr>
              <w:pStyle w:val="afa"/>
              <w:numPr>
                <w:ilvl w:val="0"/>
                <w:numId w:val="19"/>
              </w:numPr>
              <w:spacing w:before="0" w:after="0"/>
              <w:contextualSpacing/>
            </w:pPr>
            <w:r w:rsidRPr="000B5C88">
              <w:t>Создание баннеров с эффектами текста</w:t>
            </w:r>
          </w:p>
          <w:p w:rsidR="00023622" w:rsidRPr="000B5C88" w:rsidRDefault="00023622" w:rsidP="00716ECD">
            <w:pPr>
              <w:pStyle w:val="afa"/>
              <w:numPr>
                <w:ilvl w:val="0"/>
                <w:numId w:val="19"/>
              </w:numPr>
              <w:spacing w:before="0" w:after="0"/>
              <w:contextualSpacing/>
            </w:pPr>
            <w:r w:rsidRPr="000B5C88">
              <w:t>Создание</w:t>
            </w:r>
            <w:r w:rsidRPr="00245BF0">
              <w:rPr>
                <w:lang w:val="en-US"/>
              </w:rPr>
              <w:t xml:space="preserve"> flash</w:t>
            </w:r>
            <w:r w:rsidRPr="000B5C88">
              <w:t>-открытки</w:t>
            </w:r>
          </w:p>
          <w:p w:rsidR="00023622" w:rsidRPr="000B5C88" w:rsidRDefault="00023622" w:rsidP="00716ECD">
            <w:pPr>
              <w:pStyle w:val="afa"/>
              <w:numPr>
                <w:ilvl w:val="0"/>
                <w:numId w:val="19"/>
              </w:numPr>
              <w:spacing w:before="0" w:after="0"/>
              <w:contextualSpacing/>
            </w:pPr>
            <w:r w:rsidRPr="000B5C88">
              <w:t>Создание слайд-шоу</w:t>
            </w:r>
          </w:p>
          <w:p w:rsidR="00023622" w:rsidRPr="000B5C88" w:rsidRDefault="00023622" w:rsidP="00716ECD">
            <w:pPr>
              <w:pStyle w:val="afa"/>
              <w:numPr>
                <w:ilvl w:val="0"/>
                <w:numId w:val="19"/>
              </w:numPr>
              <w:spacing w:before="0" w:after="0"/>
              <w:contextualSpacing/>
            </w:pPr>
            <w:r w:rsidRPr="000B5C88">
              <w:t xml:space="preserve">Особенности разработки рекламного продукта для основных медиаканалов и </w:t>
            </w:r>
            <w:proofErr w:type="spellStart"/>
            <w:r w:rsidRPr="000B5C88">
              <w:t>директ</w:t>
            </w:r>
            <w:proofErr w:type="spellEnd"/>
            <w:r w:rsidRPr="000B5C88">
              <w:t>-мейл</w:t>
            </w:r>
          </w:p>
          <w:p w:rsidR="00023622" w:rsidRPr="000B5C88" w:rsidRDefault="00023622" w:rsidP="00716ECD">
            <w:pPr>
              <w:pStyle w:val="afa"/>
              <w:numPr>
                <w:ilvl w:val="0"/>
                <w:numId w:val="19"/>
              </w:numPr>
              <w:spacing w:before="0" w:after="0"/>
              <w:contextualSpacing/>
            </w:pPr>
            <w:r w:rsidRPr="000B5C88">
              <w:t>Оформление выставок и презентаций</w:t>
            </w:r>
          </w:p>
          <w:p w:rsidR="00023622" w:rsidRPr="000B5C88" w:rsidRDefault="00023622" w:rsidP="00716ECD">
            <w:pPr>
              <w:pStyle w:val="afa"/>
              <w:numPr>
                <w:ilvl w:val="0"/>
                <w:numId w:val="19"/>
              </w:numPr>
              <w:spacing w:before="0" w:after="0"/>
              <w:contextualSpacing/>
            </w:pPr>
            <w:r w:rsidRPr="000B5C88">
              <w:t>Особенности дизайна наружной рекламы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22" w:rsidRPr="00245BF0" w:rsidRDefault="00023622" w:rsidP="00390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2" w:rsidRPr="00245BF0" w:rsidRDefault="00023622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22" w:rsidRPr="00245BF0" w:rsidTr="00B40774">
        <w:trPr>
          <w:trHeight w:val="7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22" w:rsidRPr="00245BF0" w:rsidRDefault="00023622" w:rsidP="00716EC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22" w:rsidRPr="00245BF0" w:rsidRDefault="00023622" w:rsidP="00E915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230-231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22" w:rsidRPr="00245BF0" w:rsidRDefault="00BE6DDD" w:rsidP="00BE6D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6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22" w:rsidRPr="00BE6DDD" w:rsidRDefault="00023622" w:rsidP="00716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2" w:rsidRPr="00245BF0" w:rsidRDefault="00023622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DDD" w:rsidRPr="00245BF0" w:rsidTr="00B40774">
        <w:trPr>
          <w:trHeight w:val="7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DD" w:rsidRPr="00245BF0" w:rsidRDefault="00BE6DDD" w:rsidP="00716EC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DD" w:rsidRPr="00036D87" w:rsidRDefault="00BE6DDD" w:rsidP="00BE6DD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6D87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90E4A">
              <w:rPr>
                <w:rFonts w:ascii="Times New Roman" w:hAnsi="Times New Roman"/>
                <w:b/>
                <w:bCs/>
                <w:sz w:val="24"/>
                <w:szCs w:val="24"/>
              </w:rPr>
              <w:t>МДК.02.02. Информационный дизайн и медиа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DD" w:rsidRPr="00BE6DDD" w:rsidRDefault="00BE6DDD" w:rsidP="00716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DD" w:rsidRPr="00245BF0" w:rsidRDefault="00BE6DDD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22" w:rsidRPr="00245BF0" w:rsidTr="00B40774">
        <w:trPr>
          <w:trHeight w:val="77"/>
        </w:trPr>
        <w:tc>
          <w:tcPr>
            <w:tcW w:w="3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622" w:rsidRPr="00245BF0" w:rsidRDefault="00023622" w:rsidP="00716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bCs/>
                <w:sz w:val="24"/>
                <w:szCs w:val="24"/>
              </w:rPr>
              <w:t>МДК.  02.03. Многостраничный дизайн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3622" w:rsidRPr="00245BF0" w:rsidRDefault="00023622" w:rsidP="00716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22" w:rsidRPr="00245BF0" w:rsidRDefault="00023622" w:rsidP="00716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1724" w:rsidRPr="00245BF0" w:rsidTr="00B40774">
        <w:trPr>
          <w:trHeight w:val="77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4" w:rsidRPr="00245BF0" w:rsidRDefault="00E01724" w:rsidP="00716E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 xml:space="preserve">Тема 3.1. </w:t>
            </w:r>
          </w:p>
          <w:p w:rsidR="00E01724" w:rsidRPr="00245BF0" w:rsidRDefault="00E01724" w:rsidP="00716E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lastRenderedPageBreak/>
              <w:t>Книжный дизайн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724" w:rsidRPr="000B5C88" w:rsidRDefault="00E01724" w:rsidP="00716ECD">
            <w:pPr>
              <w:pStyle w:val="afa"/>
              <w:spacing w:before="0" w:after="0"/>
              <w:ind w:left="0"/>
            </w:pPr>
            <w:r w:rsidRPr="000B5C88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724" w:rsidRPr="00245BF0" w:rsidRDefault="00E01724" w:rsidP="00716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724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 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01724" w:rsidRPr="00245BF0" w:rsidRDefault="00E01724" w:rsidP="00E01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Познавательная: конспектирование, проблемно-ориентированный диалог, рефлексивный анализ</w:t>
            </w:r>
            <w:r w:rsidRPr="00245BF0">
              <w:rPr>
                <w:rFonts w:ascii="Times New Roman" w:hAnsi="Times New Roman"/>
                <w:szCs w:val="24"/>
              </w:rPr>
              <w:t>, разработка алгоритмов</w:t>
            </w:r>
          </w:p>
        </w:tc>
      </w:tr>
      <w:tr w:rsidR="00E01724" w:rsidRPr="00245BF0" w:rsidTr="00B40774">
        <w:trPr>
          <w:trHeight w:val="276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4" w:rsidRPr="00245BF0" w:rsidRDefault="00E01724" w:rsidP="00716E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4" w:rsidRPr="00245BF0" w:rsidRDefault="00E01724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4" w:rsidRPr="00245BF0" w:rsidRDefault="00E01724" w:rsidP="00716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Особенности макетирования и верстки длинных документов. Элементы книги. Типовые форматы книжной продукции. Программные средства и оборудование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724" w:rsidRPr="00245BF0" w:rsidRDefault="00E01724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724" w:rsidRPr="00245BF0" w:rsidRDefault="00E01724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4" w:rsidRPr="00245BF0" w:rsidTr="00B40774">
        <w:trPr>
          <w:trHeight w:val="276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24" w:rsidRPr="00245BF0" w:rsidRDefault="00E01724" w:rsidP="00716E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4" w:rsidRPr="00245BF0" w:rsidRDefault="00E01724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4" w:rsidRPr="00245BF0" w:rsidRDefault="00E01724" w:rsidP="00716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Использование спецсимволов и </w:t>
            </w:r>
            <w:proofErr w:type="spellStart"/>
            <w:r w:rsidRPr="00245BF0">
              <w:rPr>
                <w:rFonts w:ascii="Times New Roman" w:hAnsi="Times New Roman"/>
                <w:sz w:val="24"/>
                <w:szCs w:val="24"/>
              </w:rPr>
              <w:t>глифов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24" w:rsidRPr="00245BF0" w:rsidRDefault="00E01724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724" w:rsidRPr="00245BF0" w:rsidRDefault="00E01724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4" w:rsidRPr="00245BF0" w:rsidTr="00B40774">
        <w:trPr>
          <w:trHeight w:val="276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24" w:rsidRPr="00245BF0" w:rsidRDefault="00E01724" w:rsidP="00716E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4" w:rsidRPr="00245BF0" w:rsidRDefault="00E01724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4" w:rsidRPr="00245BF0" w:rsidRDefault="00E01724" w:rsidP="00716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Оформление списков, заголовков и других типовых элементов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24" w:rsidRPr="00245BF0" w:rsidRDefault="00E01724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724" w:rsidRPr="00245BF0" w:rsidRDefault="00E01724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4" w:rsidRPr="00245BF0" w:rsidTr="00B40774">
        <w:trPr>
          <w:trHeight w:val="276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24" w:rsidRPr="00245BF0" w:rsidRDefault="00E01724" w:rsidP="00716E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4" w:rsidRPr="00245BF0" w:rsidRDefault="00E01724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4" w:rsidRPr="00245BF0" w:rsidRDefault="00E01724" w:rsidP="00716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Оформление сносок, примечаний и других элементов дополнительного текста.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24" w:rsidRPr="00245BF0" w:rsidRDefault="00E01724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724" w:rsidRPr="00245BF0" w:rsidRDefault="00E01724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4" w:rsidRPr="00245BF0" w:rsidTr="00B40774">
        <w:trPr>
          <w:trHeight w:val="276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24" w:rsidRPr="00245BF0" w:rsidRDefault="00E01724" w:rsidP="00716E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4" w:rsidRPr="00245BF0" w:rsidRDefault="00E01724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4" w:rsidRPr="00245BF0" w:rsidRDefault="00E01724" w:rsidP="00716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Работа со стилями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24" w:rsidRPr="00245BF0" w:rsidRDefault="00E01724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724" w:rsidRPr="00245BF0" w:rsidRDefault="00E01724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4" w:rsidRPr="00245BF0" w:rsidTr="00B40774">
        <w:trPr>
          <w:trHeight w:val="276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24" w:rsidRPr="00245BF0" w:rsidRDefault="00E01724" w:rsidP="00716E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4" w:rsidRPr="00245BF0" w:rsidRDefault="00E01724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4" w:rsidRPr="00245BF0" w:rsidRDefault="00E01724" w:rsidP="00716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Работа с шаблонами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24" w:rsidRPr="00245BF0" w:rsidRDefault="00E01724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724" w:rsidRPr="00245BF0" w:rsidRDefault="00E01724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4" w:rsidRPr="00245BF0" w:rsidTr="00B40774">
        <w:trPr>
          <w:trHeight w:val="276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24" w:rsidRPr="00245BF0" w:rsidRDefault="00E01724" w:rsidP="00716E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4" w:rsidRPr="00245BF0" w:rsidRDefault="00E01724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4" w:rsidRPr="00245BF0" w:rsidRDefault="00E01724" w:rsidP="00716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Способы объединения нескольких публикаций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24" w:rsidRPr="00245BF0" w:rsidRDefault="00E01724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724" w:rsidRPr="00245BF0" w:rsidRDefault="00E01724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4" w:rsidRPr="00245BF0" w:rsidTr="00B40774">
        <w:trPr>
          <w:trHeight w:val="276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24" w:rsidRPr="00245BF0" w:rsidRDefault="00E01724" w:rsidP="00716E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4" w:rsidRPr="00245BF0" w:rsidRDefault="00E01724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4" w:rsidRPr="00245BF0" w:rsidRDefault="00E01724" w:rsidP="00716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Создание связанных публикаций с использованием структуры книги </w:t>
            </w:r>
            <w:proofErr w:type="spellStart"/>
            <w:r w:rsidRPr="00245BF0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24" w:rsidRPr="00245BF0" w:rsidRDefault="00E01724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724" w:rsidRPr="00245BF0" w:rsidRDefault="00E01724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4" w:rsidRPr="00245BF0" w:rsidTr="00B40774">
        <w:trPr>
          <w:trHeight w:val="276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24" w:rsidRPr="00245BF0" w:rsidRDefault="00E01724" w:rsidP="00716E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4" w:rsidRPr="00245BF0" w:rsidRDefault="00E01724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4" w:rsidRPr="00245BF0" w:rsidRDefault="00E01724" w:rsidP="00716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Создание оглавления. Использование библиотек (</w:t>
            </w:r>
            <w:proofErr w:type="spellStart"/>
            <w:r w:rsidRPr="00245BF0">
              <w:rPr>
                <w:rFonts w:ascii="Times New Roman" w:hAnsi="Times New Roman"/>
                <w:sz w:val="24"/>
                <w:szCs w:val="24"/>
              </w:rPr>
              <w:t>Library</w:t>
            </w:r>
            <w:proofErr w:type="spellEnd"/>
            <w:r w:rsidRPr="00245B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24" w:rsidRPr="00245BF0" w:rsidRDefault="00E01724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4" w:rsidRPr="00245BF0" w:rsidRDefault="00E01724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89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716E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406" w:rsidRPr="00245BF0" w:rsidRDefault="00907406" w:rsidP="00716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406" w:rsidRPr="00245BF0" w:rsidRDefault="00907406" w:rsidP="00716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0DF" w:rsidRPr="00245BF0" w:rsidRDefault="002920DF" w:rsidP="0029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32F4">
              <w:rPr>
                <w:rFonts w:ascii="Times New Roman" w:hAnsi="Times New Roman"/>
                <w:sz w:val="24"/>
                <w:szCs w:val="24"/>
              </w:rPr>
              <w:t>2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.1</w:t>
            </w:r>
            <w:r w:rsidR="00BB32F4">
              <w:rPr>
                <w:rFonts w:ascii="Times New Roman" w:hAnsi="Times New Roman"/>
                <w:sz w:val="24"/>
                <w:szCs w:val="24"/>
              </w:rPr>
              <w:t>-2.5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406" w:rsidRPr="00245BF0" w:rsidRDefault="002920DF" w:rsidP="00292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Проектная: решение учебных проектных задач, презентация результатов деятельности</w:t>
            </w:r>
          </w:p>
        </w:tc>
      </w:tr>
      <w:tr w:rsidR="00907406" w:rsidRPr="00245BF0" w:rsidTr="00B40774">
        <w:trPr>
          <w:trHeight w:val="199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716E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13-42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0E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0B0BB1">
              <w:rPr>
                <w:rFonts w:ascii="Times New Roman" w:hAnsi="Times New Roman"/>
                <w:sz w:val="24"/>
                <w:szCs w:val="24"/>
              </w:rPr>
              <w:t>ое занятие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0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31</w:t>
            </w: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Верстка книги. Разработка плана выполнения работ, распределение времени на выполнение поставленных задач. </w:t>
            </w:r>
            <w:r w:rsidR="002920DF" w:rsidRPr="00245BF0">
              <w:rPr>
                <w:rFonts w:ascii="Times New Roman" w:hAnsi="Times New Roman"/>
                <w:sz w:val="24"/>
                <w:szCs w:val="24"/>
              </w:rPr>
              <w:t>Определение места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 хранения и обработки разрабатываемых макетов. Осуществление и организация представления и презентации разработанных макетов.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406" w:rsidRPr="00245BF0" w:rsidRDefault="00907406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71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F" w:rsidRPr="00245BF0" w:rsidTr="00B40774">
        <w:trPr>
          <w:trHeight w:val="243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Pr="00245BF0" w:rsidRDefault="007F4D7F" w:rsidP="00716E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 xml:space="preserve">Тема 3.2. </w:t>
            </w:r>
          </w:p>
          <w:p w:rsidR="007F4D7F" w:rsidRPr="00245BF0" w:rsidRDefault="007F4D7F" w:rsidP="00716E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Журнальный дизайн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D7F" w:rsidRPr="000B5C88" w:rsidRDefault="007F4D7F" w:rsidP="00971525">
            <w:pPr>
              <w:pStyle w:val="afa"/>
              <w:spacing w:before="0" w:after="0"/>
              <w:ind w:left="0"/>
            </w:pPr>
            <w:r w:rsidRPr="000B5C88">
              <w:rPr>
                <w:b/>
                <w:bCs/>
              </w:rPr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D7F" w:rsidRPr="00245BF0" w:rsidRDefault="007F4D7F" w:rsidP="00716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D7F" w:rsidRPr="00245BF0" w:rsidRDefault="007F4D7F" w:rsidP="008B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 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F4D7F" w:rsidRPr="00245BF0" w:rsidRDefault="007F4D7F" w:rsidP="008B4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</w:t>
            </w:r>
            <w:r w:rsidRPr="00245BF0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ориентированный диалог, рефлексивный анализ</w:t>
            </w:r>
            <w:r w:rsidRPr="00245BF0">
              <w:rPr>
                <w:rFonts w:ascii="Times New Roman" w:hAnsi="Times New Roman"/>
                <w:szCs w:val="24"/>
              </w:rPr>
              <w:t>, разработка алгоритмов</w:t>
            </w:r>
          </w:p>
        </w:tc>
      </w:tr>
      <w:tr w:rsidR="007F4D7F" w:rsidRPr="00245BF0" w:rsidTr="00B40774">
        <w:trPr>
          <w:trHeight w:val="274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7F" w:rsidRPr="00245BF0" w:rsidRDefault="007F4D7F" w:rsidP="00A76C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D7F" w:rsidRPr="00245BF0" w:rsidRDefault="007F4D7F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D7F" w:rsidRPr="00245BF0" w:rsidRDefault="007F4D7F" w:rsidP="00A7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Особенности макетирования и верстки журнала. Состав журнала. Типовые макеты. Программные приложения </w:t>
            </w:r>
            <w:r w:rsidRPr="00245BF0">
              <w:rPr>
                <w:rFonts w:ascii="Times New Roman" w:hAnsi="Times New Roman"/>
                <w:sz w:val="24"/>
                <w:szCs w:val="24"/>
              </w:rPr>
              <w:lastRenderedPageBreak/>
              <w:t>для хранения и передачи файлов-макетов графического дизайна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D7F" w:rsidRPr="00245BF0" w:rsidRDefault="007F4D7F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D7F" w:rsidRPr="00245BF0" w:rsidRDefault="007F4D7F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F" w:rsidRPr="00245BF0" w:rsidTr="00B40774">
        <w:trPr>
          <w:trHeight w:val="160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245BF0" w:rsidRDefault="007F4D7F" w:rsidP="00A76C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D7F" w:rsidRPr="00245BF0" w:rsidRDefault="007F4D7F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D7F" w:rsidRPr="00245BF0" w:rsidRDefault="007F4D7F" w:rsidP="00A7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Использование нескольких мастер-шаблонов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D7F" w:rsidRPr="00245BF0" w:rsidRDefault="007F4D7F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D7F" w:rsidRPr="00245BF0" w:rsidRDefault="007F4D7F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F" w:rsidRPr="00245BF0" w:rsidTr="00B40774">
        <w:trPr>
          <w:trHeight w:val="160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245BF0" w:rsidRDefault="007F4D7F" w:rsidP="00A76C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D7F" w:rsidRPr="00245BF0" w:rsidRDefault="007F4D7F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D7F" w:rsidRPr="00245BF0" w:rsidRDefault="007F4D7F" w:rsidP="00A7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Создание модульной сетки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D7F" w:rsidRPr="00245BF0" w:rsidRDefault="007F4D7F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D7F" w:rsidRPr="00245BF0" w:rsidRDefault="007F4D7F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F" w:rsidRPr="00245BF0" w:rsidTr="00B40774">
        <w:trPr>
          <w:trHeight w:val="160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245BF0" w:rsidRDefault="007F4D7F" w:rsidP="00A76C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D7F" w:rsidRPr="00245BF0" w:rsidRDefault="007F4D7F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D7F" w:rsidRPr="00245BF0" w:rsidRDefault="007F4D7F" w:rsidP="00A7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Многоколоночная верстка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D7F" w:rsidRPr="00245BF0" w:rsidRDefault="007F4D7F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D7F" w:rsidRPr="00245BF0" w:rsidRDefault="007F4D7F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F" w:rsidRPr="00245BF0" w:rsidTr="00B40774">
        <w:trPr>
          <w:trHeight w:val="160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245BF0" w:rsidRDefault="007F4D7F" w:rsidP="00A76C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D7F" w:rsidRPr="00245BF0" w:rsidRDefault="007F4D7F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D7F" w:rsidRPr="00245BF0" w:rsidRDefault="007F4D7F" w:rsidP="00A7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Разработка стилевого оформления журнала. Использование стилей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D7F" w:rsidRPr="00245BF0" w:rsidRDefault="007F4D7F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D7F" w:rsidRPr="00245BF0" w:rsidRDefault="007F4D7F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F" w:rsidRPr="00245BF0" w:rsidTr="00B40774">
        <w:trPr>
          <w:trHeight w:val="160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245BF0" w:rsidRDefault="007F4D7F" w:rsidP="00A76C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D7F" w:rsidRPr="00245BF0" w:rsidRDefault="007F4D7F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D7F" w:rsidRPr="00245BF0" w:rsidRDefault="007F4D7F" w:rsidP="00A7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Обтекание текстом с использованием сложного контура. Использование прозрачности и визуальных эффектов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D7F" w:rsidRPr="00245BF0" w:rsidRDefault="007F4D7F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D7F" w:rsidRPr="00245BF0" w:rsidRDefault="007F4D7F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63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A76C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406" w:rsidRPr="000B5C88" w:rsidRDefault="00907406" w:rsidP="00A76CD6">
            <w:pPr>
              <w:pStyle w:val="afa"/>
              <w:spacing w:before="0" w:after="0"/>
              <w:ind w:left="121"/>
              <w:rPr>
                <w:color w:val="000000"/>
              </w:rPr>
            </w:pPr>
            <w:r w:rsidRPr="000B5C88">
              <w:rPr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406" w:rsidRPr="00245BF0" w:rsidRDefault="00907406" w:rsidP="00A7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D7F" w:rsidRPr="00245BF0" w:rsidRDefault="007F4D7F" w:rsidP="007F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32F4">
              <w:rPr>
                <w:rFonts w:ascii="Times New Roman" w:hAnsi="Times New Roman"/>
                <w:sz w:val="24"/>
                <w:szCs w:val="24"/>
              </w:rPr>
              <w:t>2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.1</w:t>
            </w:r>
            <w:r w:rsidR="00BB32F4">
              <w:rPr>
                <w:rFonts w:ascii="Times New Roman" w:hAnsi="Times New Roman"/>
                <w:sz w:val="24"/>
                <w:szCs w:val="24"/>
              </w:rPr>
              <w:t>-2.5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406" w:rsidRPr="00245BF0" w:rsidRDefault="007F4D7F" w:rsidP="007F4D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Проектная: решение учебных проектных задач, презентация результатов деятельности</w:t>
            </w:r>
          </w:p>
        </w:tc>
      </w:tr>
      <w:tr w:rsidR="00907406" w:rsidRPr="00245BF0" w:rsidTr="00B40774">
        <w:trPr>
          <w:trHeight w:val="16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A76C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406" w:rsidRPr="000B5C88" w:rsidRDefault="00907406" w:rsidP="00A76CD6">
            <w:pPr>
              <w:pStyle w:val="afa"/>
              <w:spacing w:before="0" w:after="0"/>
              <w:ind w:left="121"/>
              <w:jc w:val="center"/>
            </w:pPr>
            <w:r w:rsidRPr="000B5C88">
              <w:t>55-74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0B5C88" w:rsidRDefault="00907406" w:rsidP="00A76CD6">
            <w:pPr>
              <w:pStyle w:val="afa"/>
              <w:spacing w:before="0" w:after="0"/>
              <w:ind w:left="121"/>
            </w:pPr>
            <w:r w:rsidRPr="000B5C88">
              <w:t>Практическ</w:t>
            </w:r>
            <w:r w:rsidR="000B0BB1">
              <w:t>ое занятие</w:t>
            </w:r>
            <w:r w:rsidRPr="000B5C88">
              <w:t xml:space="preserve"> </w:t>
            </w:r>
            <w:r w:rsidR="00CC1399">
              <w:t>№</w:t>
            </w:r>
            <w:r w:rsidRPr="000B5C88">
              <w:t>32</w:t>
            </w:r>
            <w:r w:rsidRPr="000B5C88">
              <w:rPr>
                <w:b/>
              </w:rPr>
              <w:t xml:space="preserve">. </w:t>
            </w:r>
            <w:r w:rsidRPr="000B5C88">
              <w:t xml:space="preserve">Верстка журнала. </w:t>
            </w:r>
            <w:r w:rsidRPr="000B5C88">
              <w:rPr>
                <w:szCs w:val="24"/>
              </w:rPr>
              <w:t>Разработка плана выполнения работ, распределение времени на выполнение поставленных задач. Определение места хранения и обработки разрабатываемых макетов. Осуществление и организация представления и презентации разработанных макетов.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406" w:rsidRPr="00245BF0" w:rsidRDefault="00907406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201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A76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 xml:space="preserve">Тема 3.3. </w:t>
            </w:r>
          </w:p>
          <w:p w:rsidR="00907406" w:rsidRPr="00245BF0" w:rsidRDefault="00907406" w:rsidP="00A76C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Газетный дизайн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406" w:rsidRPr="000B5C88" w:rsidRDefault="00907406" w:rsidP="00971525">
            <w:pPr>
              <w:pStyle w:val="afa"/>
              <w:spacing w:before="0" w:after="0"/>
              <w:ind w:left="0"/>
            </w:pPr>
            <w:r w:rsidRPr="000B5C88">
              <w:rPr>
                <w:b/>
                <w:bCs/>
              </w:rPr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406" w:rsidRPr="00245BF0" w:rsidRDefault="00907406" w:rsidP="00A7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FC9" w:rsidRPr="00245BF0" w:rsidRDefault="008B4FC9" w:rsidP="008B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 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7406" w:rsidRPr="00245BF0" w:rsidRDefault="008B4FC9" w:rsidP="008B4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907406" w:rsidRPr="00245BF0" w:rsidTr="00B40774">
        <w:trPr>
          <w:trHeight w:val="106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A76C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75-78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A76C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Особенности макетирования и верстки газеты. Состав газеты. Типовые макеты.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406" w:rsidRPr="00245BF0" w:rsidRDefault="00907406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252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A76C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A7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Особенности оформления текстового и графического материала газеты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406" w:rsidRPr="00245BF0" w:rsidRDefault="00907406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27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A76C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406" w:rsidRPr="000B5C88" w:rsidRDefault="00907406" w:rsidP="00A76CD6">
            <w:pPr>
              <w:pStyle w:val="afa"/>
              <w:spacing w:before="0" w:after="0"/>
              <w:ind w:left="121"/>
              <w:rPr>
                <w:color w:val="000000"/>
              </w:rPr>
            </w:pPr>
            <w:r w:rsidRPr="000B5C88">
              <w:rPr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406" w:rsidRPr="00245BF0" w:rsidRDefault="00907406" w:rsidP="00A7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D7F" w:rsidRPr="00245BF0" w:rsidRDefault="007F4D7F" w:rsidP="007F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32F4">
              <w:rPr>
                <w:rFonts w:ascii="Times New Roman" w:hAnsi="Times New Roman"/>
                <w:sz w:val="24"/>
                <w:szCs w:val="24"/>
              </w:rPr>
              <w:t>2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.1</w:t>
            </w:r>
            <w:r w:rsidR="00BB32F4">
              <w:rPr>
                <w:rFonts w:ascii="Times New Roman" w:hAnsi="Times New Roman"/>
                <w:sz w:val="24"/>
                <w:szCs w:val="24"/>
              </w:rPr>
              <w:t>-2.5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406" w:rsidRPr="00245BF0" w:rsidRDefault="007F4D7F" w:rsidP="007F4D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Проектная: решение учебных проектных задач, презентация результатов деятельности</w:t>
            </w:r>
          </w:p>
        </w:tc>
      </w:tr>
      <w:tr w:rsidR="00907406" w:rsidRPr="00245BF0" w:rsidTr="00B40774">
        <w:trPr>
          <w:trHeight w:val="104"/>
        </w:trPr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A76C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406" w:rsidRPr="000B5C88" w:rsidRDefault="00907406" w:rsidP="00A76CD6">
            <w:pPr>
              <w:pStyle w:val="afa"/>
              <w:spacing w:before="0" w:after="0"/>
              <w:ind w:left="121"/>
              <w:jc w:val="center"/>
            </w:pPr>
            <w:r w:rsidRPr="000B5C88">
              <w:t>81-94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0B5C88" w:rsidRDefault="00907406" w:rsidP="00A76CD6">
            <w:pPr>
              <w:pStyle w:val="afa"/>
              <w:spacing w:before="0" w:after="0"/>
              <w:ind w:left="0"/>
            </w:pPr>
            <w:r w:rsidRPr="000B5C88">
              <w:t>Практическ</w:t>
            </w:r>
            <w:r w:rsidR="000B0BB1">
              <w:t>ое занятие</w:t>
            </w:r>
            <w:r w:rsidRPr="000B5C88">
              <w:t xml:space="preserve"> </w:t>
            </w:r>
            <w:r w:rsidR="00CC1399">
              <w:t>№</w:t>
            </w:r>
            <w:r w:rsidRPr="000B5C88">
              <w:t xml:space="preserve">33. Верстка газеты. </w:t>
            </w:r>
            <w:r w:rsidRPr="000B5C88">
              <w:rPr>
                <w:szCs w:val="24"/>
              </w:rPr>
              <w:t xml:space="preserve">Разработка плана выполнения работ, распределение времени на </w:t>
            </w:r>
            <w:r w:rsidRPr="000B5C88">
              <w:rPr>
                <w:szCs w:val="24"/>
              </w:rPr>
              <w:lastRenderedPageBreak/>
              <w:t>выполнение поставленных задач. Определение места хранения и обработки разрабатываемых макетов. Осуществление и организация представления и презентации разработанных макетов.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406" w:rsidRPr="00245BF0" w:rsidRDefault="00907406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269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A7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3.4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7406" w:rsidRPr="00245BF0" w:rsidRDefault="00907406" w:rsidP="00A76C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BF0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Верстка рекламной многостраничной продукции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406" w:rsidRPr="000B5C88" w:rsidRDefault="00907406" w:rsidP="00971525">
            <w:pPr>
              <w:pStyle w:val="afa"/>
              <w:spacing w:before="0" w:after="0"/>
              <w:ind w:left="0"/>
            </w:pPr>
            <w:r w:rsidRPr="000B5C88">
              <w:rPr>
                <w:b/>
                <w:bCs/>
              </w:rPr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406" w:rsidRPr="00245BF0" w:rsidRDefault="00907406" w:rsidP="00A7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FC9" w:rsidRPr="00245BF0" w:rsidRDefault="008B4FC9" w:rsidP="008B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 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7406" w:rsidRPr="00245BF0" w:rsidRDefault="008B4FC9" w:rsidP="008B4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907406" w:rsidRPr="00245BF0" w:rsidTr="00B40774">
        <w:trPr>
          <w:trHeight w:val="240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A76C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A76CD6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95-98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A76CD6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Особенности макетирования и верстки рекламы. Виды рекламной продукции.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406" w:rsidRPr="00245BF0" w:rsidRDefault="00907406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378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A76C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A76CD6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A76CD6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Особенности оформления текстового и графического материала в рекламе. Буклеты, брошюры, каталоги. Их отличие по оформлению.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406" w:rsidRPr="00245BF0" w:rsidRDefault="00907406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265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A76C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406" w:rsidRPr="000B5C88" w:rsidRDefault="00907406" w:rsidP="00A76CD6">
            <w:pPr>
              <w:pStyle w:val="afa"/>
              <w:spacing w:before="0" w:after="0"/>
              <w:ind w:left="0"/>
              <w:rPr>
                <w:color w:val="000000"/>
              </w:rPr>
            </w:pPr>
            <w:r w:rsidRPr="000B5C88"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406" w:rsidRPr="00245BF0" w:rsidRDefault="00907406" w:rsidP="00A7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D7F" w:rsidRPr="00245BF0" w:rsidRDefault="007F4D7F" w:rsidP="007F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32F4">
              <w:rPr>
                <w:rFonts w:ascii="Times New Roman" w:hAnsi="Times New Roman"/>
                <w:sz w:val="24"/>
                <w:szCs w:val="24"/>
              </w:rPr>
              <w:t>2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.1</w:t>
            </w:r>
            <w:r w:rsidR="00BB32F4">
              <w:rPr>
                <w:rFonts w:ascii="Times New Roman" w:hAnsi="Times New Roman"/>
                <w:sz w:val="24"/>
                <w:szCs w:val="24"/>
              </w:rPr>
              <w:t>-2.5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406" w:rsidRPr="00245BF0" w:rsidRDefault="007F4D7F" w:rsidP="007F4D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Проектная: решение учебных проектных задач, презентация результатов деятельности</w:t>
            </w:r>
          </w:p>
        </w:tc>
      </w:tr>
      <w:tr w:rsidR="00907406" w:rsidRPr="00245BF0" w:rsidTr="00B40774">
        <w:trPr>
          <w:trHeight w:val="269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A76C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406" w:rsidRPr="00245BF0" w:rsidRDefault="00907406" w:rsidP="00F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101-110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F94970">
            <w:pPr>
              <w:spacing w:after="0" w:line="240" w:lineRule="auto"/>
              <w:ind w:lef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0B0BB1">
              <w:rPr>
                <w:rFonts w:ascii="Times New Roman" w:hAnsi="Times New Roman"/>
                <w:sz w:val="24"/>
                <w:szCs w:val="24"/>
              </w:rPr>
              <w:t>ое занятие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399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34. Верстка рекламной брошюры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406" w:rsidRPr="00245BF0" w:rsidRDefault="00907406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77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A7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Тема 3.5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7406" w:rsidRPr="00245BF0" w:rsidRDefault="00907406" w:rsidP="00A76C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Спуск полос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406" w:rsidRPr="000B5C88" w:rsidRDefault="00907406" w:rsidP="00971525">
            <w:pPr>
              <w:pStyle w:val="afa"/>
              <w:spacing w:before="0" w:after="0"/>
              <w:ind w:left="0"/>
            </w:pPr>
            <w:r w:rsidRPr="000B5C88">
              <w:rPr>
                <w:b/>
                <w:bCs/>
              </w:rPr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406" w:rsidRPr="00245BF0" w:rsidRDefault="00907406" w:rsidP="00A7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FC9" w:rsidRPr="00245BF0" w:rsidRDefault="008B4FC9" w:rsidP="008B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 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7406" w:rsidRPr="00245BF0" w:rsidRDefault="008B4FC9" w:rsidP="008B4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  <w:r w:rsidRPr="00245BF0">
              <w:rPr>
                <w:rFonts w:ascii="Times New Roman" w:hAnsi="Times New Roman"/>
                <w:szCs w:val="24"/>
              </w:rPr>
              <w:t>, разработка алгоритмов</w:t>
            </w:r>
          </w:p>
        </w:tc>
      </w:tr>
      <w:tr w:rsidR="00907406" w:rsidRPr="00245BF0" w:rsidTr="00B40774">
        <w:trPr>
          <w:trHeight w:val="233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A76C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406" w:rsidRPr="00245BF0" w:rsidRDefault="00907406" w:rsidP="00F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111-114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F94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Особенности макетирования издания для вывода при помощи спуска полос. Спуск полос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406" w:rsidRPr="00245BF0" w:rsidRDefault="00907406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7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A76C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406" w:rsidRPr="000B5C88" w:rsidRDefault="00907406" w:rsidP="00A76CD6">
            <w:pPr>
              <w:pStyle w:val="afa"/>
              <w:spacing w:before="0" w:after="0"/>
              <w:ind w:left="-20"/>
              <w:rPr>
                <w:color w:val="000000"/>
              </w:rPr>
            </w:pPr>
            <w:r w:rsidRPr="000B5C88">
              <w:rPr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406" w:rsidRPr="00245BF0" w:rsidRDefault="00907406" w:rsidP="00A7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D7F" w:rsidRPr="00245BF0" w:rsidRDefault="007F4D7F" w:rsidP="007F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32F4">
              <w:rPr>
                <w:rFonts w:ascii="Times New Roman" w:hAnsi="Times New Roman"/>
                <w:sz w:val="24"/>
                <w:szCs w:val="24"/>
              </w:rPr>
              <w:t>2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.1</w:t>
            </w:r>
            <w:r w:rsidR="00BB32F4">
              <w:rPr>
                <w:rFonts w:ascii="Times New Roman" w:hAnsi="Times New Roman"/>
                <w:sz w:val="24"/>
                <w:szCs w:val="24"/>
              </w:rPr>
              <w:t>-2.5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406" w:rsidRPr="00245BF0" w:rsidRDefault="007F4D7F" w:rsidP="007F4D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Проектная: решение учебных проектных задач, презентация результатов деятельности</w:t>
            </w:r>
          </w:p>
        </w:tc>
      </w:tr>
      <w:tr w:rsidR="00907406" w:rsidRPr="00245BF0" w:rsidTr="00B40774">
        <w:trPr>
          <w:trHeight w:val="239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A76C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406" w:rsidRPr="00245BF0" w:rsidRDefault="00907406" w:rsidP="00F9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115-132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BE3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0B0BB1">
              <w:rPr>
                <w:rFonts w:ascii="Times New Roman" w:hAnsi="Times New Roman"/>
                <w:sz w:val="24"/>
                <w:szCs w:val="24"/>
              </w:rPr>
              <w:t>ое занятие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399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35.</w:t>
            </w:r>
            <w:r w:rsidR="008A1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Спуск полос книги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406" w:rsidRPr="00245BF0" w:rsidRDefault="00907406" w:rsidP="00551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551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22" w:rsidRPr="00245BF0" w:rsidTr="00B40774">
        <w:trPr>
          <w:trHeight w:val="239"/>
        </w:trPr>
        <w:tc>
          <w:tcPr>
            <w:tcW w:w="3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22" w:rsidRPr="00C74B78" w:rsidRDefault="000B0BB1" w:rsidP="00C74B7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4B7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023622" w:rsidRPr="00C74B78">
              <w:rPr>
                <w:rFonts w:ascii="Times New Roman" w:hAnsi="Times New Roman"/>
                <w:b/>
                <w:sz w:val="24"/>
                <w:szCs w:val="24"/>
              </w:rPr>
              <w:t>амостоятельная учебная работа при изучении МДК.02.03. Многостраничный дизайн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22" w:rsidRPr="00245BF0" w:rsidRDefault="00023622" w:rsidP="00A7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22" w:rsidRPr="00245BF0" w:rsidRDefault="00023622" w:rsidP="00A7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622" w:rsidRPr="00245BF0" w:rsidTr="00B40774">
        <w:trPr>
          <w:trHeight w:val="239"/>
        </w:trPr>
        <w:tc>
          <w:tcPr>
            <w:tcW w:w="3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22" w:rsidRPr="00245BF0" w:rsidRDefault="00023622" w:rsidP="00A76C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Примерная тематика</w:t>
            </w:r>
          </w:p>
          <w:p w:rsidR="00023622" w:rsidRPr="00245BF0" w:rsidRDefault="00023622" w:rsidP="00A76C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lastRenderedPageBreak/>
              <w:t>1.Поздравительные открытки</w:t>
            </w:r>
          </w:p>
          <w:p w:rsidR="00023622" w:rsidRPr="00245BF0" w:rsidRDefault="00023622" w:rsidP="00A7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2.Изготовление рекламного буклета</w:t>
            </w:r>
          </w:p>
          <w:p w:rsidR="00023622" w:rsidRPr="00245BF0" w:rsidRDefault="00023622" w:rsidP="00A7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3.Изготовление брошюры</w:t>
            </w:r>
          </w:p>
          <w:p w:rsidR="00023622" w:rsidRPr="00245BF0" w:rsidRDefault="00023622" w:rsidP="00A7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4.Изготовление каталога </w:t>
            </w:r>
          </w:p>
          <w:p w:rsidR="00023622" w:rsidRPr="00245BF0" w:rsidRDefault="00023622" w:rsidP="00A7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5.Верстка удостоверения</w:t>
            </w:r>
          </w:p>
          <w:p w:rsidR="00023622" w:rsidRPr="00245BF0" w:rsidRDefault="00023622" w:rsidP="00A7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6.Верстка грамот</w:t>
            </w:r>
          </w:p>
          <w:p w:rsidR="00023622" w:rsidRPr="00245BF0" w:rsidRDefault="00023622" w:rsidP="00A7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7.Верстка сертификатов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22" w:rsidRPr="00245BF0" w:rsidRDefault="00023622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22" w:rsidRPr="00245BF0" w:rsidRDefault="00023622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22" w:rsidRPr="00245BF0" w:rsidTr="00B40774">
        <w:trPr>
          <w:trHeight w:val="23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22" w:rsidRPr="00245BF0" w:rsidRDefault="00023622" w:rsidP="00F9497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22" w:rsidRPr="00245BF0" w:rsidRDefault="00023622" w:rsidP="00F94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245BF0">
              <w:rPr>
                <w:rFonts w:ascii="Times New Roman" w:hAnsi="Times New Roman"/>
                <w:bCs/>
              </w:rPr>
              <w:t>133-134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22" w:rsidRPr="00245BF0" w:rsidRDefault="00C74B78" w:rsidP="00C74B7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36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22" w:rsidRPr="00245BF0" w:rsidRDefault="00023622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22" w:rsidRPr="00245BF0" w:rsidRDefault="00023622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B78" w:rsidRPr="00245BF0" w:rsidTr="00B40774">
        <w:trPr>
          <w:trHeight w:val="23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78" w:rsidRPr="00245BF0" w:rsidRDefault="00C74B78" w:rsidP="00F9497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78" w:rsidRPr="00245BF0" w:rsidRDefault="00C74B78" w:rsidP="00F9497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36D87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74B78">
              <w:rPr>
                <w:rFonts w:ascii="Times New Roman" w:hAnsi="Times New Roman"/>
                <w:b/>
                <w:sz w:val="24"/>
                <w:szCs w:val="24"/>
              </w:rPr>
              <w:t>МДК.02.03. Многостраничный дизайн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B78" w:rsidRPr="00C74B78" w:rsidRDefault="00C74B78" w:rsidP="00A7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B78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B78" w:rsidRPr="00245BF0" w:rsidRDefault="00C74B78" w:rsidP="00A7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22" w:rsidRPr="00245BF0" w:rsidTr="00B40774">
        <w:trPr>
          <w:trHeight w:val="185"/>
        </w:trPr>
        <w:tc>
          <w:tcPr>
            <w:tcW w:w="3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22" w:rsidRPr="00245BF0" w:rsidRDefault="00023622" w:rsidP="00A7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bCs/>
                <w:sz w:val="24"/>
                <w:szCs w:val="24"/>
              </w:rPr>
              <w:t>МДК.  02.04. Дизайн упаковки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3622" w:rsidRPr="00245BF0" w:rsidRDefault="00023622" w:rsidP="00A7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22" w:rsidRPr="00245BF0" w:rsidRDefault="00023622" w:rsidP="00A7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3DA4" w:rsidRPr="00245BF0" w:rsidTr="00B40774">
        <w:trPr>
          <w:trHeight w:val="340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DA4" w:rsidRPr="00245BF0" w:rsidRDefault="00763DA4" w:rsidP="00A76C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4.1. </w:t>
            </w:r>
          </w:p>
          <w:p w:rsidR="00763DA4" w:rsidRPr="00245BF0" w:rsidRDefault="00763DA4" w:rsidP="00A76C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Cs/>
                <w:sz w:val="24"/>
                <w:szCs w:val="24"/>
              </w:rPr>
              <w:t xml:space="preserve">Основы черчения 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DA4" w:rsidRPr="000B5C88" w:rsidRDefault="00763DA4" w:rsidP="00971525">
            <w:pPr>
              <w:pStyle w:val="afa"/>
              <w:spacing w:before="0" w:after="0"/>
              <w:ind w:left="0"/>
            </w:pPr>
            <w:r w:rsidRPr="000B5C88">
              <w:rPr>
                <w:b/>
                <w:bCs/>
              </w:rPr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DA4" w:rsidRPr="00245BF0" w:rsidRDefault="00763DA4" w:rsidP="00A7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245BF0" w:rsidRDefault="00763DA4" w:rsidP="008B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 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63DA4" w:rsidRPr="00245BF0" w:rsidRDefault="00763DA4" w:rsidP="008B4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сбор и обработка информации, решение учебных задач</w:t>
            </w:r>
          </w:p>
        </w:tc>
      </w:tr>
      <w:tr w:rsidR="00763DA4" w:rsidRPr="00245BF0" w:rsidTr="00B40774">
        <w:trPr>
          <w:trHeight w:val="277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A4" w:rsidRPr="00245BF0" w:rsidRDefault="00763DA4" w:rsidP="009715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0B5C88" w:rsidRDefault="00763DA4" w:rsidP="00971525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1-2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0B5C88" w:rsidRDefault="00763DA4" w:rsidP="00971525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 xml:space="preserve">Геометрические построения. Правила оформления чертежей. Масштаб. Линии чертежа. Шрифт. Нанесение размеров. Деление отрезков, окружностей, углов на равные части. Сопряжения.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DA4" w:rsidRPr="00245BF0" w:rsidRDefault="00763DA4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63DA4" w:rsidRPr="00245BF0" w:rsidRDefault="00763DA4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245BF0" w:rsidRDefault="00763DA4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A4" w:rsidRPr="00245BF0" w:rsidTr="00B40774">
        <w:trPr>
          <w:trHeight w:val="277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DA4" w:rsidRPr="00245BF0" w:rsidRDefault="00763DA4" w:rsidP="009715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0B5C88" w:rsidRDefault="00763DA4" w:rsidP="00971525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3-4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0B5C88" w:rsidRDefault="00763DA4" w:rsidP="00971525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 xml:space="preserve">Проекционное черчение. Метод проекций. Способы преобразования плоскостей. Аксонометрия. Окружности в аксонометрии. Проекции моделей. Сечение тел плоскостью. Развёртка поверхностей.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245BF0" w:rsidRDefault="00763DA4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245BF0" w:rsidRDefault="00763DA4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A4" w:rsidRPr="00245BF0" w:rsidTr="00B40774">
        <w:trPr>
          <w:trHeight w:val="277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DA4" w:rsidRPr="00245BF0" w:rsidRDefault="00763DA4" w:rsidP="009715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0B5C88" w:rsidRDefault="00763DA4" w:rsidP="00971525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5-6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0B5C88" w:rsidRDefault="00763DA4" w:rsidP="00971525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>Выполнение надписей стандартным шрифтом.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245BF0" w:rsidRDefault="00763DA4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245BF0" w:rsidRDefault="00763DA4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A4" w:rsidRPr="00245BF0" w:rsidTr="00B40774">
        <w:trPr>
          <w:trHeight w:val="277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DA4" w:rsidRPr="00245BF0" w:rsidRDefault="00763DA4" w:rsidP="009715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0B5C88" w:rsidRDefault="00763DA4" w:rsidP="00971525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7-8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0B5C88" w:rsidRDefault="00763DA4" w:rsidP="00971525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>Деление окружности на равные части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245BF0" w:rsidRDefault="00763DA4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245BF0" w:rsidRDefault="00763DA4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A4" w:rsidRPr="00245BF0" w:rsidTr="00B40774">
        <w:trPr>
          <w:trHeight w:val="277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DA4" w:rsidRPr="00245BF0" w:rsidRDefault="00763DA4" w:rsidP="009715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0B5C88" w:rsidRDefault="00763DA4" w:rsidP="00971525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9-10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0B5C88" w:rsidRDefault="00763DA4" w:rsidP="00971525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>Комплексный чертёж.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245BF0" w:rsidRDefault="00763DA4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245BF0" w:rsidRDefault="00763DA4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A4" w:rsidRPr="00245BF0" w:rsidTr="00B40774">
        <w:trPr>
          <w:trHeight w:val="277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DA4" w:rsidRPr="00245BF0" w:rsidRDefault="00763DA4" w:rsidP="009715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0B5C88" w:rsidRDefault="00763DA4" w:rsidP="00971525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11-12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0B5C88" w:rsidRDefault="00763DA4" w:rsidP="00971525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>Сечение и разрезы.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245BF0" w:rsidRDefault="00763DA4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245BF0" w:rsidRDefault="00763DA4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A4" w:rsidRPr="00245BF0" w:rsidTr="00B40774">
        <w:trPr>
          <w:trHeight w:val="277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DA4" w:rsidRPr="00245BF0" w:rsidRDefault="00763DA4" w:rsidP="009715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0B5C88" w:rsidRDefault="00763DA4" w:rsidP="00971525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13-14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0B5C88" w:rsidRDefault="00763DA4" w:rsidP="00971525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>Аксонометрия.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245BF0" w:rsidRDefault="00763DA4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245BF0" w:rsidRDefault="00763DA4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A4" w:rsidRPr="00245BF0" w:rsidTr="00B40774">
        <w:trPr>
          <w:trHeight w:val="277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DA4" w:rsidRPr="00245BF0" w:rsidRDefault="00763DA4" w:rsidP="009715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0B5C88" w:rsidRDefault="00763DA4" w:rsidP="00971525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15-16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0B5C88" w:rsidRDefault="00763DA4" w:rsidP="00971525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>Построение комплексного чертежа и наглядного изображения.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245BF0" w:rsidRDefault="00763DA4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245BF0" w:rsidRDefault="00763DA4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A4" w:rsidRPr="00245BF0" w:rsidTr="00B40774">
        <w:trPr>
          <w:trHeight w:val="70"/>
        </w:trPr>
        <w:tc>
          <w:tcPr>
            <w:tcW w:w="100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DA4" w:rsidRPr="00245BF0" w:rsidRDefault="00763DA4" w:rsidP="009715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0B5C88" w:rsidRDefault="00763DA4" w:rsidP="00971525">
            <w:pPr>
              <w:pStyle w:val="afa"/>
              <w:spacing w:after="0"/>
              <w:ind w:left="0"/>
              <w:contextualSpacing/>
              <w:jc w:val="center"/>
            </w:pPr>
            <w:r w:rsidRPr="000B5C88">
              <w:t>17-18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0B5C88" w:rsidRDefault="00763DA4" w:rsidP="00BE3C2F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>По наглядному изображению построить три проекции. Нанесение размеров. Выполнение аксонометрической проекции детали.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245BF0" w:rsidRDefault="00763DA4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245BF0" w:rsidRDefault="00763DA4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321"/>
        </w:trPr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6" w:rsidRPr="00245BF0" w:rsidRDefault="00907406" w:rsidP="009715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406" w:rsidRPr="000B5C88" w:rsidRDefault="00907406" w:rsidP="00971525">
            <w:pPr>
              <w:pStyle w:val="afa"/>
              <w:spacing w:before="0" w:after="0"/>
              <w:ind w:left="121"/>
            </w:pPr>
            <w:r w:rsidRPr="000B5C88">
              <w:rPr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406" w:rsidRPr="00245BF0" w:rsidRDefault="00907406" w:rsidP="00971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8B0" w:rsidRPr="00245BF0" w:rsidRDefault="007258B0" w:rsidP="0072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32F4">
              <w:rPr>
                <w:rFonts w:ascii="Times New Roman" w:hAnsi="Times New Roman"/>
                <w:sz w:val="24"/>
                <w:szCs w:val="24"/>
              </w:rPr>
              <w:t>2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.1</w:t>
            </w:r>
            <w:r w:rsidR="00BB32F4">
              <w:rPr>
                <w:rFonts w:ascii="Times New Roman" w:hAnsi="Times New Roman"/>
                <w:sz w:val="24"/>
                <w:szCs w:val="24"/>
              </w:rPr>
              <w:t>-2.5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406" w:rsidRPr="00245BF0" w:rsidRDefault="007258B0" w:rsidP="00725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Проектная: решение учебных проектных задач, презентация результатов деятельности</w:t>
            </w:r>
          </w:p>
        </w:tc>
      </w:tr>
      <w:tr w:rsidR="00907406" w:rsidRPr="00245BF0" w:rsidTr="00B40774">
        <w:trPr>
          <w:trHeight w:val="295"/>
        </w:trPr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9715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BE3C2F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19-30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97152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0B0BB1">
              <w:rPr>
                <w:rFonts w:ascii="Times New Roman" w:hAnsi="Times New Roman"/>
                <w:sz w:val="24"/>
                <w:szCs w:val="24"/>
              </w:rPr>
              <w:t>ое занятие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399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36. Построение основных проекций по заданным параметрам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406" w:rsidRPr="00245BF0" w:rsidRDefault="00907406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77"/>
        </w:trPr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9715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971525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31-42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97152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0B0BB1">
              <w:rPr>
                <w:rFonts w:ascii="Times New Roman" w:hAnsi="Times New Roman"/>
                <w:sz w:val="24"/>
                <w:szCs w:val="24"/>
              </w:rPr>
              <w:t>ое занятие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399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37. Разработка развертки упаковки по заданным проекциям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406" w:rsidRPr="00245BF0" w:rsidRDefault="00907406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319"/>
        </w:trPr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9715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971525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43-56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E241DB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0B0BB1">
              <w:rPr>
                <w:rFonts w:ascii="Times New Roman" w:hAnsi="Times New Roman"/>
                <w:sz w:val="24"/>
                <w:szCs w:val="24"/>
              </w:rPr>
              <w:t>ое занятие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399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38. Разработка индивидуальной развертки упаковки по заданным параметрам упаковки. Выполнение технического чертежа или эскиза проекта для разработки конструкции изделия с учетом особенностей технологии и тематики.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406" w:rsidRPr="00245BF0" w:rsidRDefault="00907406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A4" w:rsidRPr="00245BF0" w:rsidTr="00B40774">
        <w:trPr>
          <w:trHeight w:val="257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A4" w:rsidRPr="00245BF0" w:rsidRDefault="00763DA4" w:rsidP="009715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4.2. </w:t>
            </w:r>
          </w:p>
          <w:p w:rsidR="00763DA4" w:rsidRPr="00245BF0" w:rsidRDefault="00763DA4" w:rsidP="009715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Cs/>
                <w:sz w:val="24"/>
                <w:szCs w:val="24"/>
              </w:rPr>
              <w:t>Дизайн упаковки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DA4" w:rsidRPr="000B5C88" w:rsidRDefault="00763DA4" w:rsidP="00971525">
            <w:pPr>
              <w:pStyle w:val="afa"/>
              <w:spacing w:before="0" w:after="0"/>
              <w:ind w:left="0"/>
            </w:pPr>
            <w:r w:rsidRPr="000B5C88">
              <w:rPr>
                <w:b/>
                <w:bCs/>
              </w:rPr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DA4" w:rsidRPr="00245BF0" w:rsidRDefault="00763DA4" w:rsidP="00971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245BF0" w:rsidRDefault="00763DA4" w:rsidP="00763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 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63DA4" w:rsidRPr="00245BF0" w:rsidRDefault="00763DA4" w:rsidP="00763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сбор и обработка информации, решение учебных задач</w:t>
            </w:r>
          </w:p>
        </w:tc>
      </w:tr>
      <w:tr w:rsidR="00763DA4" w:rsidRPr="00245BF0" w:rsidTr="00B40774">
        <w:trPr>
          <w:trHeight w:val="7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A4" w:rsidRPr="00245BF0" w:rsidRDefault="00763DA4" w:rsidP="009715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0B5C88" w:rsidRDefault="00763DA4" w:rsidP="00971525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57-58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0B5C88" w:rsidRDefault="00763DA4" w:rsidP="00AC4969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 xml:space="preserve">Дизайн упаковки.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DA4" w:rsidRPr="00245BF0" w:rsidRDefault="00763DA4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245BF0" w:rsidRDefault="00763DA4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A4" w:rsidRPr="00245BF0" w:rsidTr="00B40774">
        <w:trPr>
          <w:trHeight w:val="7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A4" w:rsidRPr="00245BF0" w:rsidRDefault="00763DA4" w:rsidP="009715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0B5C88" w:rsidRDefault="00763DA4" w:rsidP="00971525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59-60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0B5C88" w:rsidRDefault="00763DA4" w:rsidP="00971525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>Функции упаковки. Технологические, эксплуатационные и гигиенические требования, предъявляемые к материалам.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DA4" w:rsidRPr="00245BF0" w:rsidRDefault="00763DA4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245BF0" w:rsidRDefault="00763DA4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A4" w:rsidRPr="00245BF0" w:rsidTr="00B40774">
        <w:trPr>
          <w:trHeight w:val="7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A4" w:rsidRPr="00245BF0" w:rsidRDefault="00763DA4" w:rsidP="009715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0B5C88" w:rsidRDefault="00763DA4" w:rsidP="00971525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61-64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0B5C88" w:rsidRDefault="00763DA4" w:rsidP="00971525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>Формообразование упаковки.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DA4" w:rsidRPr="00245BF0" w:rsidRDefault="00763DA4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245BF0" w:rsidRDefault="00763DA4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A4" w:rsidRPr="00245BF0" w:rsidTr="00B40774">
        <w:trPr>
          <w:trHeight w:val="7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A4" w:rsidRPr="00245BF0" w:rsidRDefault="00763DA4" w:rsidP="009715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0B5C88" w:rsidRDefault="00763DA4" w:rsidP="00971525">
            <w:pPr>
              <w:pStyle w:val="afa"/>
              <w:spacing w:before="0" w:after="0"/>
              <w:ind w:left="0"/>
              <w:contextualSpacing/>
              <w:jc w:val="center"/>
            </w:pPr>
            <w:r w:rsidRPr="000B5C88">
              <w:t>65-68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0B5C88" w:rsidRDefault="00763DA4" w:rsidP="00971525">
            <w:pPr>
              <w:pStyle w:val="afa"/>
              <w:spacing w:before="0" w:after="0"/>
              <w:ind w:left="0"/>
              <w:contextualSpacing/>
              <w:jc w:val="both"/>
            </w:pPr>
            <w:r w:rsidRPr="000B5C88">
              <w:t xml:space="preserve">Конструирование упаковки. Внешнее оформление.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DA4" w:rsidRPr="00245BF0" w:rsidRDefault="00763DA4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245BF0" w:rsidRDefault="00763DA4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71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9715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406" w:rsidRPr="00245BF0" w:rsidRDefault="00907406" w:rsidP="0097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406" w:rsidRPr="00245BF0" w:rsidRDefault="00907406" w:rsidP="00971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8B0" w:rsidRPr="00245BF0" w:rsidRDefault="007258B0" w:rsidP="0072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32F4">
              <w:rPr>
                <w:rFonts w:ascii="Times New Roman" w:hAnsi="Times New Roman"/>
                <w:sz w:val="24"/>
                <w:szCs w:val="24"/>
              </w:rPr>
              <w:t>2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.1</w:t>
            </w:r>
            <w:r w:rsidR="00BB32F4">
              <w:rPr>
                <w:rFonts w:ascii="Times New Roman" w:hAnsi="Times New Roman"/>
                <w:sz w:val="24"/>
                <w:szCs w:val="24"/>
              </w:rPr>
              <w:t>-2.5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406" w:rsidRPr="00245BF0" w:rsidRDefault="007258B0" w:rsidP="00725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Проектная: решение учебных проектных задач, презентация </w:t>
            </w:r>
            <w:r w:rsidRPr="00245BF0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деятельности</w:t>
            </w:r>
          </w:p>
        </w:tc>
      </w:tr>
      <w:tr w:rsidR="00907406" w:rsidRPr="00245BF0" w:rsidTr="00B40774">
        <w:trPr>
          <w:trHeight w:val="360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9715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69-80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971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0B0BB1">
              <w:rPr>
                <w:rFonts w:ascii="Times New Roman" w:hAnsi="Times New Roman"/>
                <w:sz w:val="24"/>
                <w:szCs w:val="24"/>
              </w:rPr>
              <w:t xml:space="preserve">ое занятие </w:t>
            </w:r>
            <w:r w:rsidR="00CC1399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39. Разработка формы упаковки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406" w:rsidRPr="00245BF0" w:rsidRDefault="00907406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34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9715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81-92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971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0B0BB1">
              <w:rPr>
                <w:rFonts w:ascii="Times New Roman" w:hAnsi="Times New Roman"/>
                <w:sz w:val="24"/>
                <w:szCs w:val="24"/>
              </w:rPr>
              <w:t>ое занятие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399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40. Разработка развертки </w:t>
            </w:r>
            <w:r w:rsidRPr="00245BF0">
              <w:rPr>
                <w:rFonts w:ascii="Times New Roman" w:hAnsi="Times New Roman"/>
                <w:sz w:val="24"/>
                <w:szCs w:val="24"/>
              </w:rPr>
              <w:lastRenderedPageBreak/>
              <w:t>упаковки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406" w:rsidRPr="00245BF0" w:rsidRDefault="00907406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276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9715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93-105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971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0B0BB1">
              <w:rPr>
                <w:rFonts w:ascii="Times New Roman" w:hAnsi="Times New Roman"/>
                <w:sz w:val="24"/>
                <w:szCs w:val="24"/>
              </w:rPr>
              <w:t>ое занятие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399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41. Разработка дизайна упаковки к созданной форме Выполнение эталонного образца объекта дизайна в макете, материале.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406" w:rsidRPr="00245BF0" w:rsidRDefault="00907406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97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169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06" w:rsidRPr="00245BF0" w:rsidRDefault="00907406" w:rsidP="009715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4.3. </w:t>
            </w:r>
          </w:p>
          <w:p w:rsidR="00907406" w:rsidRPr="00245BF0" w:rsidRDefault="00907406" w:rsidP="009715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Cs/>
                <w:sz w:val="24"/>
                <w:szCs w:val="24"/>
              </w:rPr>
              <w:t>Трехмерное моделирование упаковки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406" w:rsidRPr="000B5C88" w:rsidRDefault="00907406" w:rsidP="00971525">
            <w:pPr>
              <w:pStyle w:val="afa"/>
              <w:spacing w:before="0" w:after="0"/>
              <w:ind w:left="0"/>
            </w:pPr>
            <w:r w:rsidRPr="000B5C88">
              <w:rPr>
                <w:b/>
                <w:bCs/>
              </w:rPr>
              <w:t xml:space="preserve">Содержание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406" w:rsidRPr="00245BF0" w:rsidRDefault="00907406" w:rsidP="00971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A4" w:rsidRPr="00245BF0" w:rsidRDefault="00763DA4" w:rsidP="00763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ЛР 14, 16; ОК 1-</w:t>
            </w:r>
            <w:r w:rsidR="00051993">
              <w:rPr>
                <w:rFonts w:ascii="Times New Roman" w:hAnsi="Times New Roman"/>
                <w:sz w:val="24"/>
                <w:szCs w:val="24"/>
              </w:rPr>
              <w:t>11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7406" w:rsidRPr="00245BF0" w:rsidRDefault="00763DA4" w:rsidP="00763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сбор и обработка информации, решение учебных задач</w:t>
            </w:r>
          </w:p>
        </w:tc>
      </w:tr>
      <w:tr w:rsidR="00907406" w:rsidRPr="00245BF0" w:rsidTr="00B40774">
        <w:trPr>
          <w:trHeight w:val="209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9173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0B5C88" w:rsidRDefault="00907406" w:rsidP="0091731B">
            <w:pPr>
              <w:pStyle w:val="afa"/>
              <w:spacing w:before="0" w:after="0"/>
              <w:ind w:left="63"/>
              <w:contextualSpacing/>
              <w:jc w:val="center"/>
            </w:pPr>
            <w:r w:rsidRPr="000B5C88">
              <w:t>106-111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0B5C88" w:rsidRDefault="00907406" w:rsidP="0091731B">
            <w:pPr>
              <w:pStyle w:val="afa"/>
              <w:spacing w:before="0" w:after="0"/>
              <w:ind w:left="63"/>
              <w:contextualSpacing/>
              <w:jc w:val="both"/>
            </w:pPr>
            <w:r w:rsidRPr="000B5C88">
              <w:t>Программы для моделирования. Программные приложения для представления макетов графического дизайна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406" w:rsidRPr="00245BF0" w:rsidRDefault="00907406" w:rsidP="00917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917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80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9173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0B5C88" w:rsidRDefault="00907406" w:rsidP="0091731B">
            <w:pPr>
              <w:pStyle w:val="afa"/>
              <w:spacing w:before="0" w:after="0"/>
              <w:ind w:left="63"/>
              <w:contextualSpacing/>
              <w:jc w:val="center"/>
            </w:pPr>
            <w:r w:rsidRPr="000B5C88">
              <w:t>112-117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0B5C88" w:rsidRDefault="00907406" w:rsidP="00B142DD">
            <w:pPr>
              <w:pStyle w:val="afa"/>
              <w:spacing w:before="0" w:after="0"/>
              <w:ind w:left="63"/>
              <w:contextualSpacing/>
              <w:jc w:val="both"/>
            </w:pPr>
            <w:r w:rsidRPr="000B5C88">
              <w:t>Основные методики создания упаковки в программе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406" w:rsidRPr="00245BF0" w:rsidRDefault="00907406" w:rsidP="00917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917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80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6" w:rsidRPr="00245BF0" w:rsidRDefault="00907406" w:rsidP="009173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0B5C88" w:rsidRDefault="00907406" w:rsidP="0091731B">
            <w:pPr>
              <w:pStyle w:val="afa"/>
              <w:spacing w:before="0" w:after="0"/>
              <w:ind w:left="63"/>
              <w:contextualSpacing/>
              <w:jc w:val="center"/>
            </w:pPr>
            <w:r w:rsidRPr="000B5C88">
              <w:t>118-121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0B5C88" w:rsidRDefault="00907406" w:rsidP="0091731B">
            <w:pPr>
              <w:pStyle w:val="afa"/>
              <w:spacing w:before="0" w:after="0"/>
              <w:ind w:left="63"/>
              <w:contextualSpacing/>
              <w:jc w:val="both"/>
            </w:pPr>
            <w:r w:rsidRPr="000B5C88">
              <w:t>Размещение дизайна на созданный продукт. Анимация при презентации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406" w:rsidRPr="00245BF0" w:rsidRDefault="00907406" w:rsidP="00917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917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341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9173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406" w:rsidRPr="00245BF0" w:rsidRDefault="00907406" w:rsidP="00917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406" w:rsidRPr="00245BF0" w:rsidRDefault="00907406" w:rsidP="00917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8B0" w:rsidRPr="00245BF0" w:rsidRDefault="007258B0" w:rsidP="0072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32F4">
              <w:rPr>
                <w:rFonts w:ascii="Times New Roman" w:hAnsi="Times New Roman"/>
                <w:sz w:val="24"/>
                <w:szCs w:val="24"/>
              </w:rPr>
              <w:t>2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.1</w:t>
            </w:r>
            <w:r w:rsidR="00BB32F4">
              <w:rPr>
                <w:rFonts w:ascii="Times New Roman" w:hAnsi="Times New Roman"/>
                <w:sz w:val="24"/>
                <w:szCs w:val="24"/>
              </w:rPr>
              <w:t>-2.5</w:t>
            </w:r>
            <w:r w:rsidR="00BB32F4" w:rsidRPr="00245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406" w:rsidRPr="00245BF0" w:rsidRDefault="007258B0" w:rsidP="00725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Проектная: решение учебных проектных задач, презентация результатов деятельности</w:t>
            </w:r>
          </w:p>
        </w:tc>
      </w:tr>
      <w:tr w:rsidR="00907406" w:rsidRPr="00245BF0" w:rsidTr="00B40774">
        <w:trPr>
          <w:trHeight w:val="203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9173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91731B">
            <w:pPr>
              <w:spacing w:after="0" w:line="240" w:lineRule="auto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122-139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91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0B0BB1">
              <w:rPr>
                <w:rFonts w:ascii="Times New Roman" w:hAnsi="Times New Roman"/>
                <w:sz w:val="24"/>
                <w:szCs w:val="24"/>
              </w:rPr>
              <w:t>ое занятие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399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42. Создание трехмерной модели в программе моделирования, создавая целостную композицию на плоскости, в объеме и пространстве.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406" w:rsidRPr="00245BF0" w:rsidRDefault="00907406" w:rsidP="00917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917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06" w:rsidRPr="00245BF0" w:rsidTr="00B40774">
        <w:trPr>
          <w:trHeight w:val="296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6" w:rsidRPr="00245BF0" w:rsidRDefault="00907406" w:rsidP="009173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91731B">
            <w:pPr>
              <w:spacing w:after="0" w:line="240" w:lineRule="auto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140-158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6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0B0BB1">
              <w:rPr>
                <w:rFonts w:ascii="Times New Roman" w:hAnsi="Times New Roman"/>
                <w:sz w:val="24"/>
                <w:szCs w:val="24"/>
              </w:rPr>
              <w:t>ое занятие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399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43. Размещение дизайна на созданной упаковке и создание анимации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406" w:rsidRPr="00245BF0" w:rsidRDefault="00907406" w:rsidP="00551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06" w:rsidRPr="00245BF0" w:rsidRDefault="00907406" w:rsidP="00551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22" w:rsidRPr="00245BF0" w:rsidTr="00B40774">
        <w:trPr>
          <w:trHeight w:val="394"/>
        </w:trPr>
        <w:tc>
          <w:tcPr>
            <w:tcW w:w="3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22" w:rsidRPr="000302EF" w:rsidRDefault="00434C9C" w:rsidP="000302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02E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023622" w:rsidRPr="000302EF">
              <w:rPr>
                <w:rFonts w:ascii="Times New Roman" w:hAnsi="Times New Roman"/>
                <w:b/>
                <w:sz w:val="24"/>
                <w:szCs w:val="24"/>
              </w:rPr>
              <w:t>амостоятельная учебная работа при изучении МДК.02.04. Дизайн упаковки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22" w:rsidRPr="000302EF" w:rsidRDefault="00023622" w:rsidP="00917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2E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22" w:rsidRPr="00245BF0" w:rsidRDefault="00023622" w:rsidP="00917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38C" w:rsidRPr="00245BF0" w:rsidTr="00B40774">
        <w:trPr>
          <w:trHeight w:val="394"/>
        </w:trPr>
        <w:tc>
          <w:tcPr>
            <w:tcW w:w="3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8C" w:rsidRPr="00245BF0" w:rsidRDefault="00AA238C" w:rsidP="00AA23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Примерная тематика</w:t>
            </w:r>
          </w:p>
          <w:p w:rsidR="00E76630" w:rsidRPr="00E76630" w:rsidRDefault="00AA238C" w:rsidP="00E76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1.</w:t>
            </w:r>
            <w:r w:rsidR="00E76630">
              <w:t xml:space="preserve"> </w:t>
            </w:r>
            <w:r w:rsidR="00E76630" w:rsidRPr="00E76630">
              <w:rPr>
                <w:rFonts w:ascii="Times New Roman" w:hAnsi="Times New Roman"/>
                <w:sz w:val="24"/>
                <w:szCs w:val="24"/>
              </w:rPr>
              <w:t>Подготовка доклада на тему: «Построение комплексного чертежа и наглядного</w:t>
            </w:r>
          </w:p>
          <w:p w:rsidR="00AA238C" w:rsidRPr="00245BF0" w:rsidRDefault="00E76630" w:rsidP="00E76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6630">
              <w:rPr>
                <w:rFonts w:ascii="Times New Roman" w:hAnsi="Times New Roman"/>
                <w:sz w:val="24"/>
                <w:szCs w:val="24"/>
              </w:rPr>
              <w:t>изображения».</w:t>
            </w:r>
          </w:p>
          <w:p w:rsidR="00AA238C" w:rsidRPr="00245BF0" w:rsidRDefault="00AA238C" w:rsidP="00AA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2.</w:t>
            </w:r>
            <w:r w:rsidR="00E76630">
              <w:t xml:space="preserve"> </w:t>
            </w:r>
            <w:r w:rsidR="00E76630" w:rsidRPr="00E76630">
              <w:rPr>
                <w:rFonts w:ascii="Times New Roman" w:hAnsi="Times New Roman"/>
                <w:sz w:val="24"/>
                <w:szCs w:val="24"/>
              </w:rPr>
              <w:t>Подготовка компьютерной презентации на тему: «Дизайн упаковки».</w:t>
            </w:r>
          </w:p>
          <w:p w:rsidR="00AA238C" w:rsidRPr="000302EF" w:rsidRDefault="00AA238C" w:rsidP="00E76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3.</w:t>
            </w:r>
            <w:r w:rsidR="00E76630">
              <w:t xml:space="preserve"> </w:t>
            </w:r>
            <w:r w:rsidR="00E76630" w:rsidRPr="00E76630">
              <w:rPr>
                <w:rFonts w:ascii="Times New Roman" w:hAnsi="Times New Roman"/>
                <w:sz w:val="24"/>
                <w:szCs w:val="24"/>
              </w:rPr>
              <w:t>Подготовка реферата на тему: «Программы для моделирования».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38C" w:rsidRPr="00AA238C" w:rsidRDefault="00AA238C" w:rsidP="00AA2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38C" w:rsidRPr="00245BF0" w:rsidRDefault="00AA238C" w:rsidP="00917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22" w:rsidRPr="00245BF0" w:rsidTr="00B40774">
        <w:trPr>
          <w:trHeight w:val="7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2" w:rsidRPr="00245BF0" w:rsidRDefault="00023622" w:rsidP="009173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2" w:rsidRPr="00245BF0" w:rsidRDefault="00023622" w:rsidP="00A216D6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159-160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2" w:rsidRPr="00245BF0" w:rsidRDefault="00B71016" w:rsidP="00B71016">
            <w:pPr>
              <w:spacing w:after="0" w:line="240" w:lineRule="auto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036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22" w:rsidRPr="00B71016" w:rsidRDefault="00023622" w:rsidP="00A21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0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22" w:rsidRPr="00245BF0" w:rsidRDefault="00023622" w:rsidP="00A21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16" w:rsidRPr="00245BF0" w:rsidTr="00B40774">
        <w:trPr>
          <w:trHeight w:val="7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6" w:rsidRPr="00245BF0" w:rsidRDefault="00B71016" w:rsidP="009173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6" w:rsidRPr="00036D87" w:rsidRDefault="00B71016" w:rsidP="00B71016">
            <w:pPr>
              <w:spacing w:after="0" w:line="240" w:lineRule="auto"/>
              <w:ind w:left="12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6D87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302EF">
              <w:rPr>
                <w:rFonts w:ascii="Times New Roman" w:hAnsi="Times New Roman"/>
                <w:b/>
                <w:sz w:val="24"/>
                <w:szCs w:val="24"/>
              </w:rPr>
              <w:t>МДК.02.04. Дизайн упаковки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016" w:rsidRPr="00B71016" w:rsidRDefault="00B71016" w:rsidP="00A21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016" w:rsidRPr="00245BF0" w:rsidRDefault="00B71016" w:rsidP="00A21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427" w:rsidRPr="00245BF0" w:rsidTr="00B40774">
        <w:trPr>
          <w:trHeight w:val="77"/>
        </w:trPr>
        <w:tc>
          <w:tcPr>
            <w:tcW w:w="3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27" w:rsidRPr="001133FC" w:rsidRDefault="00670427" w:rsidP="006704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3FC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ПМ.02</w:t>
            </w:r>
          </w:p>
          <w:p w:rsidR="00670427" w:rsidRPr="001133FC" w:rsidRDefault="008D1FFC" w:rsidP="006704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3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Примерная тематика </w:t>
            </w:r>
            <w:r w:rsidR="00670427" w:rsidRPr="001133FC">
              <w:rPr>
                <w:rFonts w:ascii="Times New Roman" w:hAnsi="Times New Roman"/>
                <w:b/>
                <w:bCs/>
                <w:sz w:val="24"/>
                <w:szCs w:val="24"/>
              </w:rPr>
              <w:t>работ</w:t>
            </w:r>
          </w:p>
          <w:p w:rsidR="00670427" w:rsidRPr="001133FC" w:rsidRDefault="00670427" w:rsidP="00670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3FC">
              <w:rPr>
                <w:rFonts w:ascii="Times New Roman" w:hAnsi="Times New Roman"/>
                <w:color w:val="000000"/>
                <w:sz w:val="24"/>
                <w:szCs w:val="24"/>
              </w:rPr>
              <w:t>Создание графических дизайн-макетов:</w:t>
            </w:r>
          </w:p>
          <w:p w:rsidR="00670427" w:rsidRPr="001133FC" w:rsidRDefault="008D1FFC" w:rsidP="008D1FFC">
            <w:pPr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3FC">
              <w:rPr>
                <w:rFonts w:ascii="Times New Roman" w:hAnsi="Times New Roman"/>
                <w:sz w:val="24"/>
                <w:szCs w:val="24"/>
              </w:rPr>
              <w:t>вводный инструктаж</w:t>
            </w:r>
          </w:p>
          <w:p w:rsidR="008D1FFC" w:rsidRPr="001133FC" w:rsidRDefault="008D1FFC" w:rsidP="008D1FFC">
            <w:pPr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3FC">
              <w:rPr>
                <w:rFonts w:ascii="Times New Roman" w:hAnsi="Times New Roman"/>
                <w:bCs/>
                <w:sz w:val="24"/>
                <w:szCs w:val="24"/>
              </w:rPr>
              <w:t>Планирование выполнения работ по разработке дизайн-макета на основе технического задания</w:t>
            </w:r>
          </w:p>
          <w:p w:rsidR="008D1FFC" w:rsidRPr="001133FC" w:rsidRDefault="008D1FFC" w:rsidP="008D1FFC">
            <w:pPr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3FC">
              <w:rPr>
                <w:rFonts w:ascii="Times New Roman" w:hAnsi="Times New Roman"/>
                <w:sz w:val="24"/>
                <w:szCs w:val="24"/>
              </w:rPr>
              <w:t>Определение потребностей в программных продуктах, материалах и оборудовании при разработке дизайн-макета на основе технического задания</w:t>
            </w:r>
          </w:p>
          <w:p w:rsidR="008D1FFC" w:rsidRPr="001133FC" w:rsidRDefault="008D1FFC" w:rsidP="008D1FFC">
            <w:pPr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3FC">
              <w:rPr>
                <w:rFonts w:ascii="Times New Roman" w:hAnsi="Times New Roman"/>
                <w:sz w:val="24"/>
                <w:szCs w:val="24"/>
              </w:rPr>
              <w:t>Разработка дизайн-макета на основе технического задания</w:t>
            </w:r>
          </w:p>
          <w:p w:rsidR="008D1FFC" w:rsidRPr="001133FC" w:rsidRDefault="008D1FFC" w:rsidP="008D1FFC">
            <w:pPr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3FC">
              <w:rPr>
                <w:rFonts w:ascii="Times New Roman" w:hAnsi="Times New Roman"/>
                <w:sz w:val="24"/>
                <w:szCs w:val="24"/>
              </w:rPr>
              <w:t>Представление и защита разработанного дизайн-макета</w:t>
            </w:r>
          </w:p>
          <w:p w:rsidR="008D1FFC" w:rsidRPr="001133FC" w:rsidRDefault="008D1FFC" w:rsidP="008D1FFC">
            <w:pPr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3FC">
              <w:rPr>
                <w:rFonts w:ascii="Times New Roman" w:hAnsi="Times New Roman"/>
                <w:sz w:val="24"/>
                <w:szCs w:val="24"/>
              </w:rPr>
              <w:t>Комплектация и контроль готовности необходимых составляющих дизайн-макета для формирования дизайн-продукта</w:t>
            </w:r>
          </w:p>
          <w:p w:rsidR="008D1FFC" w:rsidRPr="001133FC" w:rsidRDefault="008D1FFC" w:rsidP="008D1FFC">
            <w:pPr>
              <w:spacing w:after="0" w:line="240" w:lineRule="auto"/>
              <w:ind w:left="3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3FC">
              <w:rPr>
                <w:rFonts w:ascii="Times New Roman" w:hAnsi="Times New Roman"/>
                <w:sz w:val="24"/>
                <w:szCs w:val="24"/>
              </w:rPr>
              <w:t>Отчет о выполнении учебной  практики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27" w:rsidRDefault="00670427" w:rsidP="00A21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FC" w:rsidRDefault="008D1FFC" w:rsidP="00CF31F2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961E84">
              <w:rPr>
                <w:rFonts w:ascii="Times New Roman" w:hAnsi="Times New Roman"/>
                <w:sz w:val="24"/>
                <w:szCs w:val="24"/>
              </w:rPr>
              <w:t>ОК 1-11; ПК 2.1-2.5</w:t>
            </w:r>
          </w:p>
          <w:p w:rsidR="00CF31F2" w:rsidRDefault="00CF31F2" w:rsidP="00CF31F2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13, </w:t>
            </w:r>
            <w:r w:rsidRPr="000A15CF">
              <w:rPr>
                <w:rFonts w:ascii="Times New Roman" w:hAnsi="Times New Roman"/>
                <w:sz w:val="24"/>
                <w:szCs w:val="24"/>
              </w:rPr>
              <w:t>14, 16, 17</w:t>
            </w:r>
          </w:p>
          <w:p w:rsidR="00670427" w:rsidRPr="00245BF0" w:rsidRDefault="00CF31F2" w:rsidP="00CF3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t>Трудовая (производственная): выполнение практических заданий</w:t>
            </w:r>
          </w:p>
        </w:tc>
      </w:tr>
      <w:tr w:rsidR="00023622" w:rsidRPr="00245BF0" w:rsidTr="00B40774">
        <w:trPr>
          <w:trHeight w:val="77"/>
        </w:trPr>
        <w:tc>
          <w:tcPr>
            <w:tcW w:w="3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22" w:rsidRPr="00961E84" w:rsidRDefault="00023622" w:rsidP="009173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E84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 ПМ.02</w:t>
            </w:r>
          </w:p>
          <w:p w:rsidR="00825762" w:rsidRPr="00825762" w:rsidRDefault="00825762" w:rsidP="00961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62">
              <w:rPr>
                <w:rFonts w:ascii="Times New Roman" w:hAnsi="Times New Roman"/>
                <w:sz w:val="24"/>
                <w:szCs w:val="24"/>
              </w:rPr>
              <w:t>Вводный инструктаж. Ознакомление с обязанностями графического дизайнера</w:t>
            </w:r>
            <w:r w:rsidR="00961E84" w:rsidRPr="00825762">
              <w:rPr>
                <w:rFonts w:ascii="Times New Roman" w:hAnsi="Times New Roman"/>
                <w:sz w:val="24"/>
                <w:szCs w:val="24"/>
              </w:rPr>
              <w:t>.</w:t>
            </w:r>
            <w:r w:rsidRPr="008257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61E84" w:rsidRPr="00825762" w:rsidRDefault="00825762" w:rsidP="00961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62">
              <w:rPr>
                <w:rFonts w:ascii="Times New Roman" w:hAnsi="Times New Roman"/>
                <w:bCs/>
                <w:sz w:val="24"/>
                <w:szCs w:val="24"/>
              </w:rPr>
              <w:t>Планирование выполнения работ по разработке дизайн-макета на основе технического задания</w:t>
            </w:r>
          </w:p>
          <w:p w:rsidR="00825762" w:rsidRPr="00825762" w:rsidRDefault="00825762" w:rsidP="00961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762">
              <w:rPr>
                <w:rFonts w:ascii="Times New Roman" w:hAnsi="Times New Roman"/>
                <w:sz w:val="24"/>
                <w:szCs w:val="24"/>
              </w:rPr>
              <w:t>Определение потребностей в программных продуктах, материалах и оборудовании при разработке дизайн-макета на основе технического задания</w:t>
            </w:r>
          </w:p>
          <w:p w:rsidR="00825762" w:rsidRPr="00825762" w:rsidRDefault="00825762" w:rsidP="00961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762">
              <w:rPr>
                <w:rFonts w:ascii="Times New Roman" w:hAnsi="Times New Roman"/>
                <w:sz w:val="24"/>
                <w:szCs w:val="24"/>
              </w:rPr>
              <w:t>Разработка дизайн-макета на основе технического задания</w:t>
            </w:r>
          </w:p>
          <w:p w:rsidR="00825762" w:rsidRPr="00825762" w:rsidRDefault="00825762" w:rsidP="00961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762">
              <w:rPr>
                <w:rFonts w:ascii="Times New Roman" w:hAnsi="Times New Roman"/>
                <w:sz w:val="24"/>
                <w:szCs w:val="24"/>
              </w:rPr>
              <w:t>Представление и защита разработанного дизайн-макета</w:t>
            </w:r>
          </w:p>
          <w:p w:rsidR="00825762" w:rsidRPr="00825762" w:rsidRDefault="00825762" w:rsidP="00961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762">
              <w:rPr>
                <w:rFonts w:ascii="Times New Roman" w:hAnsi="Times New Roman"/>
                <w:sz w:val="24"/>
                <w:szCs w:val="24"/>
              </w:rPr>
              <w:t>Комплектация и контроль готовности необходимых составляющих дизайн-макета для формирования дизайн-продукта</w:t>
            </w:r>
          </w:p>
          <w:p w:rsidR="00825762" w:rsidRPr="00961E84" w:rsidRDefault="00825762" w:rsidP="00961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825762">
              <w:rPr>
                <w:rFonts w:ascii="Times New Roman" w:hAnsi="Times New Roman"/>
                <w:sz w:val="24"/>
                <w:szCs w:val="24"/>
              </w:rPr>
              <w:t>Отчет о выполнении производственной  практики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3622" w:rsidRPr="00961E84" w:rsidRDefault="00023622" w:rsidP="00917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E84"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84" w:rsidRPr="00961E84" w:rsidRDefault="00961E84" w:rsidP="00961E84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961E84">
              <w:rPr>
                <w:rFonts w:ascii="Times New Roman" w:hAnsi="Times New Roman"/>
                <w:sz w:val="24"/>
                <w:szCs w:val="24"/>
              </w:rPr>
              <w:t xml:space="preserve">ОК 1-11; ПК 2.1-2.5; </w:t>
            </w:r>
          </w:p>
          <w:p w:rsidR="00961E84" w:rsidRPr="00961E84" w:rsidRDefault="00961E84" w:rsidP="00961E84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961E84">
              <w:rPr>
                <w:rFonts w:ascii="Times New Roman" w:hAnsi="Times New Roman"/>
                <w:sz w:val="24"/>
                <w:szCs w:val="24"/>
              </w:rPr>
              <w:t>ЛР 13, 14, 16, 17</w:t>
            </w:r>
          </w:p>
          <w:p w:rsidR="00023622" w:rsidRPr="00961E84" w:rsidRDefault="00961E84" w:rsidP="00961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E84">
              <w:rPr>
                <w:rFonts w:ascii="Times New Roman" w:hAnsi="Times New Roman"/>
                <w:sz w:val="24"/>
                <w:szCs w:val="24"/>
              </w:rPr>
              <w:t>Трудовая (производственная): выполнение практических заданий</w:t>
            </w:r>
          </w:p>
        </w:tc>
      </w:tr>
      <w:tr w:rsidR="004B0C63" w:rsidRPr="00245BF0" w:rsidTr="00B40774">
        <w:trPr>
          <w:trHeight w:val="77"/>
        </w:trPr>
        <w:tc>
          <w:tcPr>
            <w:tcW w:w="3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63" w:rsidRPr="00245BF0" w:rsidRDefault="004B0C63" w:rsidP="009173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6D87">
              <w:rPr>
                <w:rFonts w:ascii="Times New Roman" w:hAnsi="Times New Roman"/>
                <w:b/>
                <w:sz w:val="24"/>
                <w:szCs w:val="24"/>
              </w:rPr>
              <w:t>Итого аудиторных занятий по ПМ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C63" w:rsidRPr="00245BF0" w:rsidRDefault="004B0C63" w:rsidP="00917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687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C63" w:rsidRPr="00245BF0" w:rsidRDefault="004B0C63" w:rsidP="00917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0C63" w:rsidRPr="00245BF0" w:rsidTr="00B40774">
        <w:trPr>
          <w:trHeight w:val="77"/>
        </w:trPr>
        <w:tc>
          <w:tcPr>
            <w:tcW w:w="3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63" w:rsidRPr="00036D87" w:rsidRDefault="004B0C63" w:rsidP="009173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D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Консультации к промежуточной аттестации по ПМ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C63" w:rsidRDefault="004B0C63" w:rsidP="00917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C63" w:rsidRPr="00245BF0" w:rsidRDefault="004B0C63" w:rsidP="00917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622" w:rsidRPr="00245BF0" w:rsidTr="00B40774">
        <w:trPr>
          <w:trHeight w:val="77"/>
        </w:trPr>
        <w:tc>
          <w:tcPr>
            <w:tcW w:w="3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2" w:rsidRPr="00245BF0" w:rsidRDefault="00023622" w:rsidP="009173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22" w:rsidRPr="00245BF0" w:rsidRDefault="00023622" w:rsidP="004B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0C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22" w:rsidRPr="00245BF0" w:rsidRDefault="00023622" w:rsidP="00917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0C63" w:rsidRPr="00245BF0" w:rsidTr="00B40774">
        <w:trPr>
          <w:trHeight w:val="77"/>
        </w:trPr>
        <w:tc>
          <w:tcPr>
            <w:tcW w:w="3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63" w:rsidRPr="00245BF0" w:rsidRDefault="004B0C63" w:rsidP="0091731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6D8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C63" w:rsidRPr="00245BF0" w:rsidRDefault="004B0C63" w:rsidP="004B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C63" w:rsidRPr="00245BF0" w:rsidRDefault="004B0C63" w:rsidP="00917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622" w:rsidRPr="00245BF0" w:rsidTr="00B40774">
        <w:trPr>
          <w:trHeight w:val="301"/>
        </w:trPr>
        <w:tc>
          <w:tcPr>
            <w:tcW w:w="3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22" w:rsidRPr="00245BF0" w:rsidRDefault="00023622" w:rsidP="009173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3622" w:rsidRPr="00245BF0" w:rsidRDefault="00023622" w:rsidP="00452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1109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22" w:rsidRPr="00245BF0" w:rsidRDefault="00023622" w:rsidP="00452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3B0E" w:rsidRPr="00245BF0" w:rsidRDefault="006E3B0E" w:rsidP="00C56B3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4"/>
          <w:lang w:eastAsia="en-US"/>
        </w:rPr>
        <w:sectPr w:rsidR="006E3B0E" w:rsidRPr="00245BF0" w:rsidSect="001C6226">
          <w:pgSz w:w="16840" w:h="11907" w:orient="landscape"/>
          <w:pgMar w:top="1701" w:right="1134" w:bottom="851" w:left="1134" w:header="709" w:footer="709" w:gutter="0"/>
          <w:cols w:space="720"/>
        </w:sectPr>
      </w:pPr>
    </w:p>
    <w:p w:rsidR="00511651" w:rsidRPr="00245BF0" w:rsidRDefault="00511651" w:rsidP="00C56B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245BF0">
        <w:rPr>
          <w:rFonts w:ascii="Times New Roman" w:hAnsi="Times New Roman"/>
          <w:b/>
          <w:caps/>
          <w:sz w:val="28"/>
          <w:szCs w:val="28"/>
        </w:rPr>
        <w:lastRenderedPageBreak/>
        <w:t xml:space="preserve">4. условия реализации программы </w:t>
      </w:r>
    </w:p>
    <w:p w:rsidR="00511651" w:rsidRPr="00245BF0" w:rsidRDefault="00511651" w:rsidP="00C56B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245BF0"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511651" w:rsidRPr="00245BF0" w:rsidRDefault="00511651" w:rsidP="00C56B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511651" w:rsidRPr="00245BF0" w:rsidRDefault="00511651" w:rsidP="00C56B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245BF0">
        <w:rPr>
          <w:rFonts w:ascii="Times New Roman" w:hAnsi="Times New Roman"/>
          <w:b/>
          <w:sz w:val="28"/>
          <w:szCs w:val="28"/>
        </w:rPr>
        <w:t>4.1.  Требования к минимальному материально-техническому обеспечению</w:t>
      </w:r>
    </w:p>
    <w:p w:rsidR="00511651" w:rsidRPr="00245BF0" w:rsidRDefault="00511651" w:rsidP="0091731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45BF0">
        <w:rPr>
          <w:rFonts w:ascii="Times New Roman" w:hAnsi="Times New Roman"/>
          <w:color w:val="000000"/>
          <w:sz w:val="28"/>
          <w:szCs w:val="28"/>
        </w:rPr>
        <w:t xml:space="preserve">Реализация профессионального модуля требует наличия </w:t>
      </w:r>
      <w:r w:rsidRPr="00245BF0">
        <w:rPr>
          <w:rFonts w:ascii="Times New Roman" w:hAnsi="Times New Roman"/>
          <w:sz w:val="28"/>
          <w:szCs w:val="28"/>
        </w:rPr>
        <w:t xml:space="preserve">учебного </w:t>
      </w:r>
      <w:r w:rsidR="008D402A" w:rsidRPr="00245BF0">
        <w:rPr>
          <w:rFonts w:ascii="Times New Roman" w:hAnsi="Times New Roman"/>
          <w:sz w:val="28"/>
          <w:szCs w:val="28"/>
        </w:rPr>
        <w:t>кабинета</w:t>
      </w:r>
      <w:r w:rsidR="008D402A" w:rsidRPr="00245BF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8D402A" w:rsidRPr="00245BF0">
        <w:rPr>
          <w:rFonts w:ascii="Times New Roman" w:hAnsi="Times New Roman"/>
          <w:color w:val="000000"/>
          <w:sz w:val="28"/>
          <w:szCs w:val="28"/>
        </w:rPr>
        <w:t>компьютерных</w:t>
      </w:r>
      <w:r w:rsidRPr="00245BF0">
        <w:rPr>
          <w:rFonts w:ascii="Times New Roman" w:hAnsi="Times New Roman"/>
          <w:color w:val="000000"/>
          <w:sz w:val="28"/>
          <w:szCs w:val="28"/>
        </w:rPr>
        <w:t xml:space="preserve"> (информационных) технологий</w:t>
      </w:r>
      <w:r w:rsidRPr="00245BF0">
        <w:rPr>
          <w:rFonts w:ascii="Times New Roman" w:hAnsi="Times New Roman"/>
          <w:sz w:val="28"/>
          <w:szCs w:val="28"/>
        </w:rPr>
        <w:t xml:space="preserve">, </w:t>
      </w:r>
      <w:r w:rsidR="008D402A" w:rsidRPr="00245BF0">
        <w:rPr>
          <w:rFonts w:ascii="Times New Roman" w:hAnsi="Times New Roman"/>
          <w:sz w:val="28"/>
          <w:szCs w:val="28"/>
        </w:rPr>
        <w:t>лаборатории живописи</w:t>
      </w:r>
      <w:r w:rsidRPr="00245BF0">
        <w:rPr>
          <w:rFonts w:ascii="Times New Roman" w:hAnsi="Times New Roman"/>
          <w:sz w:val="28"/>
          <w:szCs w:val="28"/>
        </w:rPr>
        <w:t xml:space="preserve"> и дизайна, художественно-конструкторского проектирования, мультимедийных технологий, графических работ и макетирования, макетирования и 3</w:t>
      </w:r>
      <w:r w:rsidRPr="00245BF0">
        <w:rPr>
          <w:rFonts w:ascii="Times New Roman" w:hAnsi="Times New Roman"/>
          <w:sz w:val="28"/>
          <w:szCs w:val="28"/>
          <w:lang w:val="en-US"/>
        </w:rPr>
        <w:t>D</w:t>
      </w:r>
      <w:r w:rsidRPr="00245BF0">
        <w:rPr>
          <w:rFonts w:ascii="Times New Roman" w:hAnsi="Times New Roman"/>
          <w:sz w:val="28"/>
          <w:szCs w:val="28"/>
        </w:rPr>
        <w:t xml:space="preserve">-моделирования, </w:t>
      </w:r>
      <w:r w:rsidRPr="00245BF0">
        <w:rPr>
          <w:rFonts w:ascii="Times New Roman" w:hAnsi="Times New Roman"/>
          <w:bCs/>
          <w:sz w:val="28"/>
          <w:szCs w:val="28"/>
        </w:rPr>
        <w:t>оснащенные</w:t>
      </w:r>
      <w:r w:rsidRPr="00245BF0">
        <w:rPr>
          <w:rFonts w:ascii="Times New Roman" w:hAnsi="Times New Roman"/>
          <w:sz w:val="28"/>
          <w:szCs w:val="28"/>
        </w:rPr>
        <w:t xml:space="preserve">, </w:t>
      </w:r>
      <w:r w:rsidR="008D402A" w:rsidRPr="00245BF0">
        <w:rPr>
          <w:rFonts w:ascii="Times New Roman" w:hAnsi="Times New Roman"/>
          <w:sz w:val="28"/>
          <w:szCs w:val="28"/>
        </w:rPr>
        <w:t>мастерской печатных</w:t>
      </w:r>
      <w:r w:rsidRPr="00245BF0">
        <w:rPr>
          <w:rFonts w:ascii="Times New Roman" w:hAnsi="Times New Roman"/>
          <w:sz w:val="28"/>
          <w:szCs w:val="28"/>
        </w:rPr>
        <w:t xml:space="preserve"> процессов</w:t>
      </w:r>
      <w:r w:rsidR="00F82C0F">
        <w:rPr>
          <w:rFonts w:ascii="Times New Roman" w:hAnsi="Times New Roman"/>
          <w:sz w:val="28"/>
          <w:szCs w:val="28"/>
        </w:rPr>
        <w:t>, мастерской «Графический дизайн»</w:t>
      </w:r>
      <w:r w:rsidRPr="00245BF0">
        <w:rPr>
          <w:rFonts w:ascii="Times New Roman" w:hAnsi="Times New Roman"/>
          <w:sz w:val="28"/>
          <w:szCs w:val="28"/>
        </w:rPr>
        <w:t>:</w:t>
      </w:r>
    </w:p>
    <w:p w:rsidR="00511651" w:rsidRPr="00245BF0" w:rsidRDefault="00511651" w:rsidP="00917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45BF0">
        <w:rPr>
          <w:rFonts w:ascii="Times New Roman" w:hAnsi="Times New Roman"/>
          <w:b/>
          <w:bCs/>
          <w:sz w:val="28"/>
          <w:szCs w:val="28"/>
        </w:rPr>
        <w:t xml:space="preserve">Оборудование учебного кабинета: </w:t>
      </w:r>
    </w:p>
    <w:p w:rsidR="00511651" w:rsidRPr="00245BF0" w:rsidRDefault="00511651" w:rsidP="00C56B33">
      <w:pPr>
        <w:pStyle w:val="a7"/>
        <w:ind w:firstLine="567"/>
        <w:jc w:val="both"/>
        <w:rPr>
          <w:color w:val="000000"/>
          <w:sz w:val="28"/>
          <w:szCs w:val="28"/>
          <w:lang w:val="ru-RU"/>
        </w:rPr>
      </w:pPr>
      <w:r w:rsidRPr="00245BF0">
        <w:rPr>
          <w:bCs/>
          <w:sz w:val="28"/>
          <w:szCs w:val="28"/>
          <w:lang w:val="ru-RU"/>
        </w:rPr>
        <w:t>- посадочные места по количеству обучающихся, оборудованных</w:t>
      </w:r>
      <w:r w:rsidRPr="00245BF0">
        <w:rPr>
          <w:color w:val="000000"/>
          <w:sz w:val="28"/>
          <w:szCs w:val="28"/>
          <w:lang w:val="ru-RU"/>
        </w:rPr>
        <w:t xml:space="preserve"> компьютером в сборе с </w:t>
      </w:r>
      <w:bookmarkStart w:id="0" w:name="_GoBack"/>
      <w:bookmarkEnd w:id="0"/>
      <w:r w:rsidRPr="00245BF0">
        <w:rPr>
          <w:color w:val="000000"/>
          <w:sz w:val="28"/>
          <w:szCs w:val="28"/>
          <w:lang w:val="ru-RU"/>
        </w:rPr>
        <w:t>монитором, компьютерная мышь, графический планшет, компьютерный стол, стул, сетевой удлинитель, корзина для мусора, коврик для резки,</w:t>
      </w:r>
    </w:p>
    <w:p w:rsidR="00511651" w:rsidRPr="00245BF0" w:rsidRDefault="00511651" w:rsidP="00C56B33">
      <w:pPr>
        <w:pStyle w:val="a7"/>
        <w:ind w:firstLine="567"/>
        <w:jc w:val="both"/>
        <w:rPr>
          <w:color w:val="000000"/>
          <w:sz w:val="28"/>
          <w:szCs w:val="28"/>
          <w:lang w:val="ru-RU"/>
        </w:rPr>
      </w:pPr>
      <w:r w:rsidRPr="00245BF0">
        <w:rPr>
          <w:bCs/>
          <w:sz w:val="28"/>
          <w:szCs w:val="28"/>
          <w:lang w:val="ru-RU"/>
        </w:rPr>
        <w:t xml:space="preserve">- рабочее место преподавателя, оборудованное </w:t>
      </w:r>
      <w:r w:rsidRPr="00245BF0">
        <w:rPr>
          <w:color w:val="000000"/>
          <w:lang w:val="ru-RU"/>
        </w:rPr>
        <w:t xml:space="preserve">ПК </w:t>
      </w:r>
      <w:r w:rsidRPr="00245BF0">
        <w:rPr>
          <w:color w:val="000000"/>
          <w:sz w:val="28"/>
          <w:szCs w:val="28"/>
          <w:lang w:val="ru-RU"/>
        </w:rPr>
        <w:t>с лицензионным программным обеспечением, комплект оборудования для подключения к сети «Интернет»,</w:t>
      </w:r>
    </w:p>
    <w:p w:rsidR="00511651" w:rsidRPr="00245BF0" w:rsidRDefault="00511651" w:rsidP="00C56B33">
      <w:pPr>
        <w:pStyle w:val="a7"/>
        <w:ind w:firstLine="567"/>
        <w:jc w:val="both"/>
        <w:rPr>
          <w:color w:val="000000"/>
          <w:sz w:val="28"/>
          <w:szCs w:val="28"/>
          <w:lang w:val="ru-RU"/>
        </w:rPr>
      </w:pPr>
      <w:r w:rsidRPr="00245BF0">
        <w:rPr>
          <w:color w:val="000000"/>
          <w:sz w:val="28"/>
          <w:szCs w:val="28"/>
          <w:lang w:val="ru-RU"/>
        </w:rPr>
        <w:t xml:space="preserve"> проектор, электронная доска, лазерный принтер (МФУ), цветной, формата А3 или мини-плоттер,</w:t>
      </w:r>
    </w:p>
    <w:p w:rsidR="00511651" w:rsidRPr="00245BF0" w:rsidRDefault="00511651" w:rsidP="00C56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5BF0">
        <w:rPr>
          <w:rFonts w:ascii="Times New Roman" w:hAnsi="Times New Roman"/>
          <w:b/>
          <w:color w:val="000000"/>
          <w:sz w:val="28"/>
          <w:szCs w:val="28"/>
        </w:rPr>
        <w:t>Технические средства обучения:</w:t>
      </w:r>
    </w:p>
    <w:p w:rsidR="00511651" w:rsidRPr="00245BF0" w:rsidRDefault="00511651" w:rsidP="001D47E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5BF0">
        <w:rPr>
          <w:rFonts w:ascii="Times New Roman" w:hAnsi="Times New Roman"/>
          <w:color w:val="000000"/>
          <w:sz w:val="28"/>
          <w:szCs w:val="28"/>
        </w:rPr>
        <w:t>компьютер;</w:t>
      </w:r>
    </w:p>
    <w:p w:rsidR="00511651" w:rsidRPr="00245BF0" w:rsidRDefault="00511651" w:rsidP="001D47E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5BF0">
        <w:rPr>
          <w:rFonts w:ascii="Times New Roman" w:hAnsi="Times New Roman"/>
          <w:color w:val="000000"/>
          <w:sz w:val="28"/>
          <w:szCs w:val="28"/>
        </w:rPr>
        <w:t>мультимедийный проектор;</w:t>
      </w:r>
    </w:p>
    <w:p w:rsidR="00511651" w:rsidRPr="00245BF0" w:rsidRDefault="00511651" w:rsidP="001D47E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5BF0">
        <w:rPr>
          <w:rFonts w:ascii="Times New Roman" w:hAnsi="Times New Roman"/>
          <w:color w:val="000000"/>
          <w:sz w:val="28"/>
          <w:szCs w:val="28"/>
        </w:rPr>
        <w:t>электронная доска;</w:t>
      </w:r>
    </w:p>
    <w:p w:rsidR="00511651" w:rsidRPr="00245BF0" w:rsidRDefault="00511651" w:rsidP="001D47E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5BF0">
        <w:rPr>
          <w:rFonts w:ascii="Times New Roman" w:hAnsi="Times New Roman"/>
          <w:color w:val="000000"/>
          <w:sz w:val="28"/>
          <w:szCs w:val="28"/>
        </w:rPr>
        <w:t>лазерный принтер (МФУ), цветной, формата А3 или мини-плоттер.</w:t>
      </w:r>
    </w:p>
    <w:p w:rsidR="00511651" w:rsidRPr="00245BF0" w:rsidRDefault="00511651" w:rsidP="00917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651" w:rsidRPr="00245BF0" w:rsidRDefault="00511651" w:rsidP="00C56B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245BF0">
        <w:rPr>
          <w:rFonts w:ascii="Times New Roman" w:hAnsi="Times New Roman"/>
          <w:b/>
          <w:sz w:val="28"/>
          <w:szCs w:val="28"/>
        </w:rPr>
        <w:t>4.2. Информационное обеспечение обучения</w:t>
      </w:r>
    </w:p>
    <w:p w:rsidR="008D402A" w:rsidRPr="00245BF0" w:rsidRDefault="00511651" w:rsidP="00C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45BF0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C942DB" w:rsidRPr="00245BF0" w:rsidRDefault="00C942DB" w:rsidP="00C942DB">
      <w:pPr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245BF0">
        <w:rPr>
          <w:rFonts w:ascii="Times New Roman" w:hAnsi="Times New Roman"/>
          <w:sz w:val="28"/>
          <w:szCs w:val="28"/>
        </w:rPr>
        <w:t xml:space="preserve">Усатая Т. В., Дерябина Л. В. Дизайн упаковки: </w:t>
      </w:r>
      <w:r w:rsidRPr="00245BF0">
        <w:rPr>
          <w:rFonts w:ascii="Times New Roman" w:hAnsi="Times New Roman"/>
          <w:bCs/>
          <w:sz w:val="28"/>
          <w:szCs w:val="28"/>
        </w:rPr>
        <w:t>учебник для студентов учреждений среднего профессионального образования. – М.: «Академия», 2020. – 288 с.-ISBN:</w:t>
      </w:r>
      <w:r w:rsidRPr="00245BF0">
        <w:t xml:space="preserve"> </w:t>
      </w:r>
      <w:r w:rsidRPr="00245BF0">
        <w:rPr>
          <w:rFonts w:ascii="Times New Roman" w:hAnsi="Times New Roman"/>
          <w:bCs/>
          <w:sz w:val="28"/>
          <w:szCs w:val="28"/>
        </w:rPr>
        <w:t>978-5-4468-8626-5</w:t>
      </w:r>
      <w:r w:rsidRPr="00245BF0">
        <w:rPr>
          <w:sz w:val="28"/>
          <w:szCs w:val="28"/>
        </w:rPr>
        <w:t>.</w:t>
      </w:r>
    </w:p>
    <w:p w:rsidR="00293D17" w:rsidRPr="00245BF0" w:rsidRDefault="00293D17" w:rsidP="00C942DB">
      <w:pPr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245BF0">
        <w:rPr>
          <w:rFonts w:ascii="Times New Roman" w:hAnsi="Times New Roman"/>
          <w:sz w:val="28"/>
          <w:szCs w:val="28"/>
        </w:rPr>
        <w:t xml:space="preserve">Рассадина С. П., Исаева М. В. Информационный дизайн и медиа: </w:t>
      </w:r>
      <w:r w:rsidRPr="00245BF0">
        <w:rPr>
          <w:rFonts w:ascii="Times New Roman" w:hAnsi="Times New Roman"/>
          <w:bCs/>
          <w:sz w:val="28"/>
          <w:szCs w:val="28"/>
        </w:rPr>
        <w:t>учебник для студентов учреждений среднего профессионального образования. – М.: «Академия», 2020. – 240 с.-ISBN:</w:t>
      </w:r>
      <w:r w:rsidRPr="00245BF0">
        <w:t xml:space="preserve"> </w:t>
      </w:r>
      <w:r w:rsidRPr="00245BF0">
        <w:rPr>
          <w:rFonts w:ascii="Times New Roman" w:hAnsi="Times New Roman"/>
          <w:bCs/>
          <w:sz w:val="28"/>
          <w:szCs w:val="28"/>
        </w:rPr>
        <w:t>978-5-4468-8908-2</w:t>
      </w:r>
      <w:r w:rsidRPr="00245BF0">
        <w:rPr>
          <w:sz w:val="28"/>
          <w:szCs w:val="28"/>
        </w:rPr>
        <w:t>.</w:t>
      </w:r>
    </w:p>
    <w:p w:rsidR="00293D17" w:rsidRPr="00245BF0" w:rsidRDefault="00293D17" w:rsidP="00C942DB">
      <w:pPr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45BF0">
        <w:rPr>
          <w:rFonts w:ascii="Times New Roman" w:hAnsi="Times New Roman"/>
          <w:sz w:val="28"/>
          <w:szCs w:val="28"/>
        </w:rPr>
        <w:t>Струмпэ</w:t>
      </w:r>
      <w:proofErr w:type="spellEnd"/>
      <w:r w:rsidRPr="00245BF0">
        <w:rPr>
          <w:rFonts w:ascii="Times New Roman" w:hAnsi="Times New Roman"/>
          <w:sz w:val="28"/>
          <w:szCs w:val="28"/>
        </w:rPr>
        <w:t xml:space="preserve"> А. Ю. Многостраничный дизайн: </w:t>
      </w:r>
      <w:r w:rsidRPr="00245BF0">
        <w:rPr>
          <w:rFonts w:ascii="Times New Roman" w:hAnsi="Times New Roman"/>
          <w:bCs/>
          <w:sz w:val="28"/>
          <w:szCs w:val="28"/>
        </w:rPr>
        <w:t>учебник для студентов учреждений среднего профессионального образования. – М.: «Академия», 2020. – 176 с.-ISBN:</w:t>
      </w:r>
      <w:r w:rsidRPr="00245BF0">
        <w:t xml:space="preserve"> </w:t>
      </w:r>
      <w:r w:rsidRPr="00245BF0">
        <w:rPr>
          <w:rFonts w:ascii="Times New Roman" w:hAnsi="Times New Roman"/>
          <w:bCs/>
          <w:sz w:val="28"/>
          <w:szCs w:val="28"/>
        </w:rPr>
        <w:t>978-5-4468-8909-9</w:t>
      </w:r>
      <w:r w:rsidRPr="00245BF0">
        <w:rPr>
          <w:sz w:val="28"/>
          <w:szCs w:val="28"/>
        </w:rPr>
        <w:t>.</w:t>
      </w:r>
    </w:p>
    <w:p w:rsidR="008D402A" w:rsidRPr="00245BF0" w:rsidRDefault="008D402A" w:rsidP="001D47EA">
      <w:pPr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245BF0">
        <w:rPr>
          <w:rFonts w:ascii="Times New Roman" w:hAnsi="Times New Roman"/>
          <w:bCs/>
          <w:sz w:val="28"/>
          <w:szCs w:val="28"/>
        </w:rPr>
        <w:t>Дизайн деловых периодических изданий / Головко С.Б. - М.: ЮНИТИ-ДАНА, 201</w:t>
      </w:r>
      <w:r w:rsidR="00374851" w:rsidRPr="00245BF0">
        <w:rPr>
          <w:rFonts w:ascii="Times New Roman" w:hAnsi="Times New Roman"/>
          <w:bCs/>
          <w:sz w:val="28"/>
          <w:szCs w:val="28"/>
        </w:rPr>
        <w:t>8</w:t>
      </w:r>
      <w:r w:rsidRPr="00245BF0">
        <w:rPr>
          <w:rFonts w:ascii="Times New Roman" w:hAnsi="Times New Roman"/>
          <w:bCs/>
          <w:sz w:val="28"/>
          <w:szCs w:val="28"/>
        </w:rPr>
        <w:t>.</w:t>
      </w:r>
    </w:p>
    <w:p w:rsidR="008D402A" w:rsidRPr="00245BF0" w:rsidRDefault="001431A8" w:rsidP="001D47EA">
      <w:pPr>
        <w:pStyle w:val="afa"/>
        <w:numPr>
          <w:ilvl w:val="0"/>
          <w:numId w:val="23"/>
        </w:numPr>
        <w:spacing w:before="0" w:after="0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Усатая Т. В.</w:t>
      </w:r>
      <w:r w:rsidR="00374851" w:rsidRPr="00245BF0">
        <w:rPr>
          <w:sz w:val="28"/>
          <w:szCs w:val="28"/>
        </w:rPr>
        <w:t xml:space="preserve">, Дерябина Л. В. Дизайн-проектирование: </w:t>
      </w:r>
      <w:r w:rsidR="00374851" w:rsidRPr="00245BF0">
        <w:rPr>
          <w:bCs/>
          <w:sz w:val="28"/>
          <w:szCs w:val="28"/>
        </w:rPr>
        <w:t>учебник для студентов учреждений среднего профессионального образования. – М.: «Академия», 2020. – 288 с.-ISBN:</w:t>
      </w:r>
      <w:r w:rsidR="00374851" w:rsidRPr="00245BF0">
        <w:t xml:space="preserve"> </w:t>
      </w:r>
      <w:r w:rsidR="00374851" w:rsidRPr="00245BF0">
        <w:rPr>
          <w:bCs/>
          <w:sz w:val="28"/>
          <w:szCs w:val="28"/>
        </w:rPr>
        <w:t>978-5-4468-8625-8</w:t>
      </w:r>
      <w:r w:rsidR="008D402A" w:rsidRPr="00245BF0">
        <w:rPr>
          <w:sz w:val="28"/>
          <w:szCs w:val="28"/>
        </w:rPr>
        <w:t xml:space="preserve">. </w:t>
      </w:r>
    </w:p>
    <w:p w:rsidR="008D402A" w:rsidRPr="00245BF0" w:rsidRDefault="008D402A" w:rsidP="001D47EA">
      <w:pPr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245BF0">
        <w:rPr>
          <w:rFonts w:ascii="Times New Roman" w:hAnsi="Times New Roman"/>
          <w:bCs/>
          <w:sz w:val="28"/>
          <w:szCs w:val="28"/>
        </w:rPr>
        <w:lastRenderedPageBreak/>
        <w:t xml:space="preserve">Компьютерная графика и </w:t>
      </w:r>
      <w:proofErr w:type="spellStart"/>
      <w:r w:rsidRPr="00245BF0">
        <w:rPr>
          <w:rFonts w:ascii="Times New Roman" w:hAnsi="Times New Roman"/>
          <w:bCs/>
          <w:sz w:val="28"/>
          <w:szCs w:val="28"/>
        </w:rPr>
        <w:t>web</w:t>
      </w:r>
      <w:proofErr w:type="spellEnd"/>
      <w:r w:rsidRPr="00245BF0">
        <w:rPr>
          <w:rFonts w:ascii="Times New Roman" w:hAnsi="Times New Roman"/>
          <w:bCs/>
          <w:sz w:val="28"/>
          <w:szCs w:val="28"/>
        </w:rPr>
        <w:t xml:space="preserve">-дизайн: Учебное пособие / Т.И. Немцова, Т.В. Казанкова, А.В. </w:t>
      </w:r>
      <w:proofErr w:type="spellStart"/>
      <w:r w:rsidRPr="00245BF0">
        <w:rPr>
          <w:rFonts w:ascii="Times New Roman" w:hAnsi="Times New Roman"/>
          <w:bCs/>
          <w:sz w:val="28"/>
          <w:szCs w:val="28"/>
        </w:rPr>
        <w:t>Шнякин</w:t>
      </w:r>
      <w:proofErr w:type="spellEnd"/>
      <w:r w:rsidRPr="00245BF0">
        <w:rPr>
          <w:rFonts w:ascii="Times New Roman" w:hAnsi="Times New Roman"/>
          <w:bCs/>
          <w:sz w:val="28"/>
          <w:szCs w:val="28"/>
        </w:rPr>
        <w:t>. - М.: ИД ФОРУМ: НИЦ ИНФРА-М, 201</w:t>
      </w:r>
      <w:r w:rsidR="000133EF" w:rsidRPr="00245BF0">
        <w:rPr>
          <w:rFonts w:ascii="Times New Roman" w:hAnsi="Times New Roman"/>
          <w:bCs/>
          <w:sz w:val="28"/>
          <w:szCs w:val="28"/>
        </w:rPr>
        <w:t>8</w:t>
      </w:r>
      <w:r w:rsidRPr="00245BF0">
        <w:rPr>
          <w:rFonts w:ascii="Times New Roman" w:hAnsi="Times New Roman"/>
          <w:bCs/>
          <w:sz w:val="28"/>
          <w:szCs w:val="28"/>
        </w:rPr>
        <w:t>.</w:t>
      </w:r>
    </w:p>
    <w:p w:rsidR="008D402A" w:rsidRPr="00245BF0" w:rsidRDefault="008D402A" w:rsidP="001D47EA">
      <w:pPr>
        <w:pStyle w:val="afa"/>
        <w:numPr>
          <w:ilvl w:val="0"/>
          <w:numId w:val="23"/>
        </w:numPr>
        <w:spacing w:before="0" w:after="0"/>
        <w:ind w:left="0" w:firstLine="357"/>
        <w:contextualSpacing/>
        <w:jc w:val="both"/>
        <w:rPr>
          <w:sz w:val="28"/>
          <w:szCs w:val="28"/>
        </w:rPr>
      </w:pPr>
      <w:r w:rsidRPr="00245BF0">
        <w:rPr>
          <w:sz w:val="28"/>
          <w:szCs w:val="28"/>
        </w:rPr>
        <w:t>Минаева О.Е. Верстка. Требования к составлению книг. Учебное пособие. – М.: МИПК, 201</w:t>
      </w:r>
      <w:r w:rsidR="000133EF" w:rsidRPr="00245BF0">
        <w:rPr>
          <w:sz w:val="28"/>
          <w:szCs w:val="28"/>
        </w:rPr>
        <w:t>8</w:t>
      </w:r>
      <w:r w:rsidRPr="00245BF0">
        <w:rPr>
          <w:sz w:val="28"/>
          <w:szCs w:val="28"/>
        </w:rPr>
        <w:t>.</w:t>
      </w:r>
    </w:p>
    <w:p w:rsidR="008D402A" w:rsidRPr="00245BF0" w:rsidRDefault="008D402A" w:rsidP="001D47EA">
      <w:pPr>
        <w:pStyle w:val="afa"/>
        <w:numPr>
          <w:ilvl w:val="0"/>
          <w:numId w:val="23"/>
        </w:numPr>
        <w:spacing w:before="0" w:after="0"/>
        <w:ind w:left="0" w:firstLine="357"/>
        <w:contextualSpacing/>
        <w:jc w:val="both"/>
        <w:rPr>
          <w:sz w:val="28"/>
          <w:szCs w:val="28"/>
        </w:rPr>
      </w:pPr>
      <w:r w:rsidRPr="00245BF0">
        <w:rPr>
          <w:sz w:val="28"/>
          <w:szCs w:val="28"/>
        </w:rPr>
        <w:t>Минаева О.Е. Программы </w:t>
      </w:r>
      <w:proofErr w:type="spellStart"/>
      <w:r w:rsidRPr="00245BF0">
        <w:rPr>
          <w:sz w:val="28"/>
          <w:szCs w:val="28"/>
        </w:rPr>
        <w:t>Adobe</w:t>
      </w:r>
      <w:proofErr w:type="spellEnd"/>
      <w:r w:rsidRPr="00245BF0">
        <w:rPr>
          <w:sz w:val="28"/>
          <w:szCs w:val="28"/>
        </w:rPr>
        <w:t>. Основы программы  InDesingCS5. Курс лекций. – М.: МИПК, 201</w:t>
      </w:r>
      <w:r w:rsidR="000133EF" w:rsidRPr="00245BF0">
        <w:rPr>
          <w:sz w:val="28"/>
          <w:szCs w:val="28"/>
        </w:rPr>
        <w:t>8</w:t>
      </w:r>
      <w:r w:rsidRPr="00245BF0">
        <w:rPr>
          <w:sz w:val="28"/>
          <w:szCs w:val="28"/>
        </w:rPr>
        <w:t>.</w:t>
      </w:r>
    </w:p>
    <w:p w:rsidR="008D402A" w:rsidRPr="00245BF0" w:rsidRDefault="00F5165A" w:rsidP="001D47EA">
      <w:pPr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245BF0">
        <w:rPr>
          <w:rFonts w:ascii="Times New Roman" w:hAnsi="Times New Roman"/>
          <w:sz w:val="28"/>
          <w:szCs w:val="28"/>
        </w:rPr>
        <w:t xml:space="preserve">Мусаева Т. В. Разработка дизайна веб-приложений: </w:t>
      </w:r>
      <w:r w:rsidRPr="00245BF0">
        <w:rPr>
          <w:rFonts w:ascii="Times New Roman" w:hAnsi="Times New Roman"/>
          <w:bCs/>
          <w:sz w:val="28"/>
          <w:szCs w:val="28"/>
        </w:rPr>
        <w:t>учебник для студентов учреждений среднего профессионального образования. – М.: «Академия», 2020. – 256 с.-ISBN:</w:t>
      </w:r>
      <w:r w:rsidRPr="00245BF0">
        <w:t xml:space="preserve"> </w:t>
      </w:r>
      <w:r w:rsidRPr="00245BF0">
        <w:rPr>
          <w:rFonts w:ascii="Times New Roman" w:hAnsi="Times New Roman"/>
          <w:bCs/>
          <w:sz w:val="28"/>
          <w:szCs w:val="28"/>
        </w:rPr>
        <w:t>978-5-4468-8611-1</w:t>
      </w:r>
      <w:r w:rsidRPr="00245BF0">
        <w:rPr>
          <w:sz w:val="28"/>
          <w:szCs w:val="28"/>
        </w:rPr>
        <w:t>.</w:t>
      </w:r>
    </w:p>
    <w:p w:rsidR="004B4E36" w:rsidRDefault="000133EF" w:rsidP="004B4E36">
      <w:pPr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245BF0">
        <w:rPr>
          <w:rFonts w:ascii="Times New Roman" w:hAnsi="Times New Roman"/>
          <w:bCs/>
          <w:sz w:val="28"/>
          <w:szCs w:val="28"/>
        </w:rPr>
        <w:t xml:space="preserve"> </w:t>
      </w:r>
      <w:r w:rsidR="008D402A" w:rsidRPr="00245BF0">
        <w:rPr>
          <w:rFonts w:ascii="Times New Roman" w:hAnsi="Times New Roman"/>
          <w:bCs/>
          <w:sz w:val="28"/>
          <w:szCs w:val="28"/>
        </w:rPr>
        <w:t xml:space="preserve">Пашкова, И.В. Проектирование: проектирование упаковки и малых форм полиграфии: учеб. наглядное пособие для обучающихся по направлению подготовки 54.03.01 «Дизайн», профиль «Графический дизайн» / И.В. Пашкова. - Кемерово: </w:t>
      </w:r>
      <w:proofErr w:type="spellStart"/>
      <w:r w:rsidR="008D402A" w:rsidRPr="00245BF0">
        <w:rPr>
          <w:rFonts w:ascii="Times New Roman" w:hAnsi="Times New Roman"/>
          <w:bCs/>
          <w:sz w:val="28"/>
          <w:szCs w:val="28"/>
        </w:rPr>
        <w:t>Кемеров</w:t>
      </w:r>
      <w:proofErr w:type="spellEnd"/>
      <w:r w:rsidR="008D402A" w:rsidRPr="00245BF0">
        <w:rPr>
          <w:rFonts w:ascii="Times New Roman" w:hAnsi="Times New Roman"/>
          <w:bCs/>
          <w:sz w:val="28"/>
          <w:szCs w:val="28"/>
        </w:rPr>
        <w:t>. гос. ин-т культуры, 2018.</w:t>
      </w:r>
    </w:p>
    <w:p w:rsidR="004B4E36" w:rsidRPr="004B4E36" w:rsidRDefault="004B4E36" w:rsidP="004B4E36">
      <w:pPr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B4E36">
        <w:rPr>
          <w:rFonts w:ascii="Times New Roman" w:hAnsi="Times New Roman"/>
          <w:bCs/>
          <w:sz w:val="28"/>
          <w:szCs w:val="28"/>
        </w:rPr>
        <w:t>Ёлочкин</w:t>
      </w:r>
      <w:proofErr w:type="spellEnd"/>
      <w:r w:rsidRPr="004B4E36">
        <w:rPr>
          <w:rFonts w:ascii="Times New Roman" w:hAnsi="Times New Roman"/>
          <w:bCs/>
          <w:sz w:val="28"/>
          <w:szCs w:val="28"/>
        </w:rPr>
        <w:t xml:space="preserve"> М.Е. Дизайн-проектирование (композиция, макетирование, современные концепции в искусстве) — 2-е изд., стер. / М.Е </w:t>
      </w:r>
      <w:proofErr w:type="spellStart"/>
      <w:r w:rsidRPr="004B4E36">
        <w:rPr>
          <w:rFonts w:ascii="Times New Roman" w:hAnsi="Times New Roman"/>
          <w:bCs/>
          <w:sz w:val="28"/>
          <w:szCs w:val="28"/>
        </w:rPr>
        <w:t>Ёлочкин</w:t>
      </w:r>
      <w:proofErr w:type="spellEnd"/>
      <w:r w:rsidRPr="004B4E36">
        <w:rPr>
          <w:rFonts w:ascii="Times New Roman" w:hAnsi="Times New Roman"/>
          <w:bCs/>
          <w:sz w:val="28"/>
          <w:szCs w:val="28"/>
        </w:rPr>
        <w:t xml:space="preserve">, Г.А. Тренин, А.В. Костина, М.А. Михеева, С.В. Егоров. — М.: ОИЦ «Академия», 2018. — 160 с. </w:t>
      </w:r>
    </w:p>
    <w:p w:rsidR="004B4E36" w:rsidRPr="004B4E36" w:rsidRDefault="004B4E36" w:rsidP="004B4E36">
      <w:pPr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B4E36">
        <w:rPr>
          <w:rFonts w:ascii="Times New Roman" w:hAnsi="Times New Roman"/>
          <w:bCs/>
          <w:sz w:val="28"/>
          <w:szCs w:val="28"/>
        </w:rPr>
        <w:t>Ёлочкин</w:t>
      </w:r>
      <w:proofErr w:type="spellEnd"/>
      <w:r w:rsidRPr="004B4E36">
        <w:rPr>
          <w:rFonts w:ascii="Times New Roman" w:hAnsi="Times New Roman"/>
          <w:bCs/>
          <w:sz w:val="28"/>
          <w:szCs w:val="28"/>
        </w:rPr>
        <w:t xml:space="preserve"> М.Е. Основы проектной и компьютерной графики. — 2-е изд., стер. / М.Е </w:t>
      </w:r>
      <w:proofErr w:type="spellStart"/>
      <w:r w:rsidRPr="004B4E36">
        <w:rPr>
          <w:rFonts w:ascii="Times New Roman" w:hAnsi="Times New Roman"/>
          <w:bCs/>
          <w:sz w:val="28"/>
          <w:szCs w:val="28"/>
        </w:rPr>
        <w:t>Ёлочкин</w:t>
      </w:r>
      <w:proofErr w:type="spellEnd"/>
      <w:r w:rsidRPr="004B4E36">
        <w:rPr>
          <w:rFonts w:ascii="Times New Roman" w:hAnsi="Times New Roman"/>
          <w:bCs/>
          <w:sz w:val="28"/>
          <w:szCs w:val="28"/>
        </w:rPr>
        <w:t xml:space="preserve">, О.М. Скиба, Л.Е. Малышева. — М.: ОИЦ «Академия», 2018. </w:t>
      </w:r>
    </w:p>
    <w:p w:rsidR="004B4E36" w:rsidRPr="004B4E36" w:rsidRDefault="004B4E36" w:rsidP="004B4E36">
      <w:pPr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4B4E36">
        <w:rPr>
          <w:rFonts w:ascii="Times New Roman" w:hAnsi="Times New Roman"/>
          <w:bCs/>
          <w:sz w:val="28"/>
          <w:szCs w:val="28"/>
        </w:rPr>
        <w:t>Рассадина С.П. Разработка фирменного (корпоративного) стиля. — М.: ОИЦ «Академия», 2018.</w:t>
      </w:r>
    </w:p>
    <w:p w:rsidR="004B4E36" w:rsidRPr="004B4E36" w:rsidRDefault="004B4E36" w:rsidP="004B4E36">
      <w:pPr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4B4E36">
        <w:rPr>
          <w:rFonts w:ascii="Times New Roman" w:hAnsi="Times New Roman"/>
          <w:bCs/>
          <w:sz w:val="28"/>
          <w:szCs w:val="28"/>
        </w:rPr>
        <w:t>Рассадина С.П. Информационный дизайн. — М.: ОИЦ «Академия», 2018.</w:t>
      </w:r>
    </w:p>
    <w:p w:rsidR="004B4E36" w:rsidRPr="004B4E36" w:rsidRDefault="004B4E36" w:rsidP="004B4E36">
      <w:pPr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4B4E36">
        <w:rPr>
          <w:rFonts w:ascii="Times New Roman" w:hAnsi="Times New Roman"/>
          <w:bCs/>
          <w:sz w:val="28"/>
          <w:szCs w:val="28"/>
        </w:rPr>
        <w:t>Рассадина С.П. Дизайн многостраничных изданий. — М.: ОИЦ «Академия», 2018.</w:t>
      </w:r>
    </w:p>
    <w:p w:rsidR="008D402A" w:rsidRDefault="004B4E36" w:rsidP="004B4E36">
      <w:pPr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4B4E36">
        <w:rPr>
          <w:rFonts w:ascii="Times New Roman" w:hAnsi="Times New Roman"/>
          <w:bCs/>
          <w:sz w:val="28"/>
          <w:szCs w:val="28"/>
        </w:rPr>
        <w:t>Рассадина С.П. Основы конструирования, макетирования и дизайн упаковки. — М.: ОИЦ «Академия», 2018</w:t>
      </w:r>
    </w:p>
    <w:p w:rsidR="00511651" w:rsidRPr="00932FC3" w:rsidRDefault="00033F76" w:rsidP="00562B67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32FC3">
        <w:rPr>
          <w:rFonts w:ascii="Times New Roman" w:hAnsi="Times New Roman"/>
          <w:b/>
          <w:color w:val="000000"/>
          <w:sz w:val="28"/>
          <w:szCs w:val="28"/>
        </w:rPr>
        <w:t>Дополнительные источники:</w:t>
      </w:r>
    </w:p>
    <w:p w:rsidR="003C06F7" w:rsidRDefault="00BC7BB2" w:rsidP="00BC7B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AB04A2" w:rsidRPr="00245BF0">
        <w:rPr>
          <w:rFonts w:ascii="Times New Roman" w:hAnsi="Times New Roman"/>
          <w:bCs/>
          <w:sz w:val="28"/>
          <w:szCs w:val="28"/>
        </w:rPr>
        <w:t xml:space="preserve">Дизайн в рекламе. Основы графического проектирования: Учебное пособие для студентов вузов, обучающихся по специальностям 070601 «Дизайн», 032401 «Реклама» / </w:t>
      </w:r>
      <w:proofErr w:type="spellStart"/>
      <w:r w:rsidR="00AB04A2" w:rsidRPr="00245BF0">
        <w:rPr>
          <w:rFonts w:ascii="Times New Roman" w:hAnsi="Times New Roman"/>
          <w:bCs/>
          <w:sz w:val="28"/>
          <w:szCs w:val="28"/>
        </w:rPr>
        <w:t>Овчинникова</w:t>
      </w:r>
      <w:proofErr w:type="spellEnd"/>
      <w:r w:rsidR="00AB04A2" w:rsidRPr="00245BF0">
        <w:rPr>
          <w:rFonts w:ascii="Times New Roman" w:hAnsi="Times New Roman"/>
          <w:bCs/>
          <w:sz w:val="28"/>
          <w:szCs w:val="28"/>
        </w:rPr>
        <w:t xml:space="preserve"> Р.Ю.; Под ред. Дмитриева Л.М. - М.: ЮНИТИ-ДАНА, 2018.</w:t>
      </w:r>
    </w:p>
    <w:p w:rsidR="001431A8" w:rsidRDefault="001431A8" w:rsidP="00BC7B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431A8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1431A8">
        <w:rPr>
          <w:rFonts w:ascii="Times New Roman" w:hAnsi="Times New Roman"/>
          <w:bCs/>
          <w:sz w:val="28"/>
          <w:szCs w:val="28"/>
        </w:rPr>
        <w:t>Тозик</w:t>
      </w:r>
      <w:proofErr w:type="spellEnd"/>
      <w:r w:rsidRPr="001431A8">
        <w:rPr>
          <w:rFonts w:ascii="Times New Roman" w:hAnsi="Times New Roman"/>
          <w:bCs/>
          <w:sz w:val="28"/>
          <w:szCs w:val="28"/>
        </w:rPr>
        <w:t xml:space="preserve"> В.Т. , </w:t>
      </w:r>
      <w:proofErr w:type="spellStart"/>
      <w:r w:rsidRPr="001431A8">
        <w:rPr>
          <w:rFonts w:ascii="Times New Roman" w:hAnsi="Times New Roman"/>
          <w:bCs/>
          <w:sz w:val="28"/>
          <w:szCs w:val="28"/>
        </w:rPr>
        <w:t>Корпан</w:t>
      </w:r>
      <w:proofErr w:type="spellEnd"/>
      <w:r w:rsidRPr="001431A8">
        <w:rPr>
          <w:rFonts w:ascii="Times New Roman" w:hAnsi="Times New Roman"/>
          <w:bCs/>
          <w:sz w:val="28"/>
          <w:szCs w:val="28"/>
        </w:rPr>
        <w:t xml:space="preserve"> Л.М. Компьютерная графика и дизайн: учебник для студентов учреждений среднего профессионального образования. – М.: «Академия», 2019. – 208 с.-ISBN: 978-5-4468-8469-8; ББК 32.973я722.</w:t>
      </w:r>
    </w:p>
    <w:p w:rsidR="00932FC3" w:rsidRDefault="00932FC3" w:rsidP="00BC7B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932FC3">
        <w:rPr>
          <w:rFonts w:ascii="Times New Roman" w:hAnsi="Times New Roman"/>
          <w:bCs/>
          <w:sz w:val="28"/>
          <w:szCs w:val="28"/>
        </w:rPr>
        <w:t>Орехов Н.Н. Реклама и дизайн. Учебное пособие. - М.:МИПК, 2018.</w:t>
      </w:r>
    </w:p>
    <w:p w:rsidR="00932FC3" w:rsidRPr="00245BF0" w:rsidRDefault="00932FC3" w:rsidP="00932FC3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245BF0">
        <w:rPr>
          <w:rFonts w:ascii="Times New Roman" w:hAnsi="Times New Roman"/>
          <w:bCs/>
          <w:sz w:val="28"/>
          <w:szCs w:val="28"/>
        </w:rPr>
        <w:t>Практикум по информатике. Компьютерная графика и web-дизайн: учеб. пособие/ Т.И. Немцова, Ю.В. Назарова; под ред. Л.Г. Гагариной. – М.: ИД «ФОРУМ»: ИНФРА-М, 2018.</w:t>
      </w:r>
    </w:p>
    <w:p w:rsidR="00932FC3" w:rsidRDefault="00230C0A" w:rsidP="00230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95C9D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4B4E36" w:rsidRPr="004B4E36" w:rsidRDefault="004B4E36" w:rsidP="004B4E3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36">
        <w:rPr>
          <w:rFonts w:ascii="Times New Roman" w:hAnsi="Times New Roman"/>
          <w:sz w:val="24"/>
          <w:szCs w:val="24"/>
        </w:rPr>
        <w:t xml:space="preserve">1. </w:t>
      </w:r>
      <w:r w:rsidRPr="004B4E36">
        <w:rPr>
          <w:rFonts w:ascii="Times New Roman" w:hAnsi="Times New Roman"/>
          <w:sz w:val="28"/>
          <w:szCs w:val="28"/>
        </w:rPr>
        <w:t>Алексеев, А. Г. Дизайн-проектирование</w:t>
      </w:r>
      <w:proofErr w:type="gramStart"/>
      <w:r w:rsidRPr="004B4E36">
        <w:rPr>
          <w:rFonts w:ascii="Times New Roman" w:hAnsi="Times New Roman"/>
          <w:sz w:val="28"/>
          <w:szCs w:val="28"/>
        </w:rPr>
        <w:t> :</w:t>
      </w:r>
      <w:proofErr w:type="gramEnd"/>
      <w:r w:rsidRPr="004B4E36">
        <w:rPr>
          <w:rFonts w:ascii="Times New Roman" w:hAnsi="Times New Roman"/>
          <w:sz w:val="28"/>
          <w:szCs w:val="28"/>
        </w:rPr>
        <w:t xml:space="preserve"> учебное пособие для среднего профессионального образования / А. Г. Алексеев. — 2-е изд. — М.: Издательство </w:t>
      </w:r>
      <w:proofErr w:type="spellStart"/>
      <w:r w:rsidRPr="004B4E36">
        <w:rPr>
          <w:rFonts w:ascii="Times New Roman" w:hAnsi="Times New Roman"/>
          <w:sz w:val="28"/>
          <w:szCs w:val="28"/>
        </w:rPr>
        <w:t>Юрайт</w:t>
      </w:r>
      <w:proofErr w:type="spellEnd"/>
      <w:r w:rsidRPr="004B4E36">
        <w:rPr>
          <w:rFonts w:ascii="Times New Roman" w:hAnsi="Times New Roman"/>
          <w:sz w:val="28"/>
          <w:szCs w:val="28"/>
        </w:rPr>
        <w:t xml:space="preserve">, 2020. — 90 с. — (Профессиональное образование). — </w:t>
      </w:r>
      <w:r w:rsidRPr="004B4E36">
        <w:rPr>
          <w:rFonts w:ascii="Times New Roman" w:hAnsi="Times New Roman"/>
          <w:sz w:val="28"/>
          <w:szCs w:val="28"/>
        </w:rPr>
        <w:lastRenderedPageBreak/>
        <w:t xml:space="preserve">ISBN 978-5-534-11134-7. — Текст: электронный // ЭБС </w:t>
      </w:r>
      <w:proofErr w:type="spellStart"/>
      <w:r w:rsidRPr="004B4E36">
        <w:rPr>
          <w:rFonts w:ascii="Times New Roman" w:hAnsi="Times New Roman"/>
          <w:sz w:val="28"/>
          <w:szCs w:val="28"/>
        </w:rPr>
        <w:t>Юрайт</w:t>
      </w:r>
      <w:proofErr w:type="spellEnd"/>
      <w:r w:rsidRPr="004B4E36">
        <w:rPr>
          <w:rFonts w:ascii="Times New Roman" w:hAnsi="Times New Roman"/>
          <w:sz w:val="28"/>
          <w:szCs w:val="28"/>
        </w:rPr>
        <w:t xml:space="preserve"> [Эл. портал]. — </w:t>
      </w:r>
      <w:proofErr w:type="spellStart"/>
      <w:r w:rsidRPr="004B4E36">
        <w:rPr>
          <w:rFonts w:ascii="Times New Roman" w:hAnsi="Times New Roman"/>
          <w:sz w:val="28"/>
          <w:szCs w:val="28"/>
        </w:rPr>
        <w:t>World</w:t>
      </w:r>
      <w:proofErr w:type="spellEnd"/>
      <w:r w:rsidRPr="004B4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E36">
        <w:rPr>
          <w:rFonts w:ascii="Times New Roman" w:hAnsi="Times New Roman"/>
          <w:sz w:val="28"/>
          <w:szCs w:val="28"/>
        </w:rPr>
        <w:t>Wide</w:t>
      </w:r>
      <w:proofErr w:type="spellEnd"/>
      <w:r w:rsidRPr="004B4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E36">
        <w:rPr>
          <w:rFonts w:ascii="Times New Roman" w:hAnsi="Times New Roman"/>
          <w:sz w:val="28"/>
          <w:szCs w:val="28"/>
        </w:rPr>
        <w:t>Web</w:t>
      </w:r>
      <w:proofErr w:type="spellEnd"/>
      <w:r w:rsidRPr="004B4E36">
        <w:rPr>
          <w:rFonts w:ascii="Times New Roman" w:hAnsi="Times New Roman"/>
          <w:sz w:val="28"/>
          <w:szCs w:val="28"/>
        </w:rPr>
        <w:t>, URL: https://urait.ru/bcode/456785.</w:t>
      </w:r>
    </w:p>
    <w:p w:rsidR="004B4E36" w:rsidRPr="004B4E36" w:rsidRDefault="004B4E36" w:rsidP="004B4E3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E3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B4E36">
        <w:rPr>
          <w:rFonts w:ascii="Times New Roman" w:hAnsi="Times New Roman"/>
          <w:sz w:val="28"/>
          <w:szCs w:val="28"/>
        </w:rPr>
        <w:t>Шокорова</w:t>
      </w:r>
      <w:proofErr w:type="spellEnd"/>
      <w:r w:rsidRPr="004B4E36">
        <w:rPr>
          <w:rFonts w:ascii="Times New Roman" w:hAnsi="Times New Roman"/>
          <w:sz w:val="28"/>
          <w:szCs w:val="28"/>
        </w:rPr>
        <w:t>, Л. В. Дизайн-проектирование: стилизация</w:t>
      </w:r>
      <w:proofErr w:type="gramStart"/>
      <w:r w:rsidRPr="004B4E36">
        <w:rPr>
          <w:rFonts w:ascii="Times New Roman" w:hAnsi="Times New Roman"/>
          <w:sz w:val="28"/>
          <w:szCs w:val="28"/>
        </w:rPr>
        <w:t> :</w:t>
      </w:r>
      <w:proofErr w:type="gramEnd"/>
      <w:r w:rsidRPr="004B4E36">
        <w:rPr>
          <w:rFonts w:ascii="Times New Roman" w:hAnsi="Times New Roman"/>
          <w:sz w:val="28"/>
          <w:szCs w:val="28"/>
        </w:rPr>
        <w:t xml:space="preserve"> учебное пособие для среднего профессионального образования / Л. В. </w:t>
      </w:r>
      <w:proofErr w:type="spellStart"/>
      <w:r w:rsidRPr="004B4E36">
        <w:rPr>
          <w:rFonts w:ascii="Times New Roman" w:hAnsi="Times New Roman"/>
          <w:sz w:val="28"/>
          <w:szCs w:val="28"/>
        </w:rPr>
        <w:t>Шокорова</w:t>
      </w:r>
      <w:proofErr w:type="spellEnd"/>
      <w:r w:rsidRPr="004B4E36">
        <w:rPr>
          <w:rFonts w:ascii="Times New Roman" w:hAnsi="Times New Roman"/>
          <w:sz w:val="28"/>
          <w:szCs w:val="28"/>
        </w:rPr>
        <w:t xml:space="preserve">. — 2-е изд., </w:t>
      </w:r>
      <w:proofErr w:type="spellStart"/>
      <w:r w:rsidRPr="004B4E3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B4E36">
        <w:rPr>
          <w:rFonts w:ascii="Times New Roman" w:hAnsi="Times New Roman"/>
          <w:sz w:val="28"/>
          <w:szCs w:val="28"/>
        </w:rPr>
        <w:t xml:space="preserve">. и доп. — М.: Издательство </w:t>
      </w:r>
      <w:proofErr w:type="spellStart"/>
      <w:r w:rsidRPr="004B4E36">
        <w:rPr>
          <w:rFonts w:ascii="Times New Roman" w:hAnsi="Times New Roman"/>
          <w:sz w:val="28"/>
          <w:szCs w:val="28"/>
        </w:rPr>
        <w:t>Юрайт</w:t>
      </w:r>
      <w:proofErr w:type="spellEnd"/>
      <w:r w:rsidRPr="004B4E36">
        <w:rPr>
          <w:rFonts w:ascii="Times New Roman" w:hAnsi="Times New Roman"/>
          <w:sz w:val="28"/>
          <w:szCs w:val="28"/>
        </w:rPr>
        <w:t xml:space="preserve">, 2020. — 110 с. — (Профессиональное образование). — ISBN 978-5-534-10584-1. — Текст: электронный // ЭБС </w:t>
      </w:r>
      <w:proofErr w:type="spellStart"/>
      <w:r w:rsidRPr="004B4E36">
        <w:rPr>
          <w:rFonts w:ascii="Times New Roman" w:hAnsi="Times New Roman"/>
          <w:sz w:val="28"/>
          <w:szCs w:val="28"/>
        </w:rPr>
        <w:t>Юрайт</w:t>
      </w:r>
      <w:proofErr w:type="spellEnd"/>
      <w:r w:rsidRPr="004B4E36">
        <w:rPr>
          <w:rFonts w:ascii="Times New Roman" w:hAnsi="Times New Roman"/>
          <w:sz w:val="28"/>
          <w:szCs w:val="28"/>
        </w:rPr>
        <w:t xml:space="preserve"> [Эл. портал]. — </w:t>
      </w:r>
      <w:proofErr w:type="spellStart"/>
      <w:r w:rsidRPr="004B4E36">
        <w:rPr>
          <w:rFonts w:ascii="Times New Roman" w:hAnsi="Times New Roman"/>
          <w:sz w:val="28"/>
          <w:szCs w:val="28"/>
        </w:rPr>
        <w:t>World</w:t>
      </w:r>
      <w:proofErr w:type="spellEnd"/>
      <w:r w:rsidRPr="004B4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E36">
        <w:rPr>
          <w:rFonts w:ascii="Times New Roman" w:hAnsi="Times New Roman"/>
          <w:sz w:val="28"/>
          <w:szCs w:val="28"/>
        </w:rPr>
        <w:t>Wide</w:t>
      </w:r>
      <w:proofErr w:type="spellEnd"/>
      <w:r w:rsidRPr="004B4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E36">
        <w:rPr>
          <w:rFonts w:ascii="Times New Roman" w:hAnsi="Times New Roman"/>
          <w:sz w:val="28"/>
          <w:szCs w:val="28"/>
        </w:rPr>
        <w:t>Web</w:t>
      </w:r>
      <w:proofErr w:type="spellEnd"/>
      <w:r w:rsidRPr="004B4E36">
        <w:rPr>
          <w:rFonts w:ascii="Times New Roman" w:hAnsi="Times New Roman"/>
          <w:sz w:val="28"/>
          <w:szCs w:val="28"/>
        </w:rPr>
        <w:t>, URL: https://urait.ru/bcode/456748.</w:t>
      </w:r>
    </w:p>
    <w:p w:rsidR="004B4E36" w:rsidRPr="004B4E36" w:rsidRDefault="004B4E36" w:rsidP="004B4E36">
      <w:pPr>
        <w:keepNext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4E36">
        <w:rPr>
          <w:rFonts w:ascii="Times New Roman" w:hAnsi="Times New Roman"/>
          <w:sz w:val="28"/>
          <w:szCs w:val="28"/>
        </w:rPr>
        <w:t>3. Цифровые технологии в дизайне. История, теория, практика</w:t>
      </w:r>
      <w:proofErr w:type="gramStart"/>
      <w:r w:rsidRPr="004B4E36">
        <w:rPr>
          <w:rFonts w:ascii="Times New Roman" w:hAnsi="Times New Roman"/>
          <w:sz w:val="28"/>
          <w:szCs w:val="28"/>
        </w:rPr>
        <w:t> :</w:t>
      </w:r>
      <w:proofErr w:type="gramEnd"/>
      <w:r w:rsidRPr="004B4E36">
        <w:rPr>
          <w:rFonts w:ascii="Times New Roman" w:hAnsi="Times New Roman"/>
          <w:sz w:val="28"/>
          <w:szCs w:val="28"/>
        </w:rPr>
        <w:t xml:space="preserve"> учебник и практикум для среднего профессионального образования / А. Н. Лаврентьев [и др.] ; под редакцией А. Н. Лаврентьева. — 2-е изд., </w:t>
      </w:r>
      <w:proofErr w:type="spellStart"/>
      <w:r w:rsidRPr="004B4E36">
        <w:rPr>
          <w:rFonts w:ascii="Times New Roman" w:hAnsi="Times New Roman"/>
          <w:sz w:val="28"/>
          <w:szCs w:val="28"/>
        </w:rPr>
        <w:t>испр</w:t>
      </w:r>
      <w:proofErr w:type="spellEnd"/>
      <w:r w:rsidRPr="004B4E36">
        <w:rPr>
          <w:rFonts w:ascii="Times New Roman" w:hAnsi="Times New Roman"/>
          <w:sz w:val="28"/>
          <w:szCs w:val="28"/>
        </w:rPr>
        <w:t xml:space="preserve">. и доп. — М.: Издательство </w:t>
      </w:r>
      <w:proofErr w:type="spellStart"/>
      <w:r w:rsidRPr="004B4E36">
        <w:rPr>
          <w:rFonts w:ascii="Times New Roman" w:hAnsi="Times New Roman"/>
          <w:sz w:val="28"/>
          <w:szCs w:val="28"/>
        </w:rPr>
        <w:t>Юрайт</w:t>
      </w:r>
      <w:proofErr w:type="spellEnd"/>
      <w:r w:rsidRPr="004B4E36">
        <w:rPr>
          <w:rFonts w:ascii="Times New Roman" w:hAnsi="Times New Roman"/>
          <w:sz w:val="28"/>
          <w:szCs w:val="28"/>
        </w:rPr>
        <w:t xml:space="preserve">, 2020. — 208 с. — (Профессиональное образование). — ISBN 978-5-534-11512-3. — Текст: электронный // ЭБС </w:t>
      </w:r>
      <w:proofErr w:type="spellStart"/>
      <w:r w:rsidRPr="004B4E36">
        <w:rPr>
          <w:rFonts w:ascii="Times New Roman" w:hAnsi="Times New Roman"/>
          <w:sz w:val="28"/>
          <w:szCs w:val="28"/>
        </w:rPr>
        <w:t>Юрайт</w:t>
      </w:r>
      <w:proofErr w:type="spellEnd"/>
      <w:r w:rsidRPr="004B4E36">
        <w:rPr>
          <w:rFonts w:ascii="Times New Roman" w:hAnsi="Times New Roman"/>
          <w:sz w:val="28"/>
          <w:szCs w:val="28"/>
        </w:rPr>
        <w:t xml:space="preserve"> [Эл. портал]. — </w:t>
      </w:r>
      <w:proofErr w:type="spellStart"/>
      <w:r w:rsidRPr="004B4E36">
        <w:rPr>
          <w:rFonts w:ascii="Times New Roman" w:hAnsi="Times New Roman"/>
          <w:sz w:val="28"/>
          <w:szCs w:val="28"/>
        </w:rPr>
        <w:t>World</w:t>
      </w:r>
      <w:proofErr w:type="spellEnd"/>
      <w:r w:rsidRPr="004B4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E36">
        <w:rPr>
          <w:rFonts w:ascii="Times New Roman" w:hAnsi="Times New Roman"/>
          <w:sz w:val="28"/>
          <w:szCs w:val="28"/>
        </w:rPr>
        <w:t>Wide</w:t>
      </w:r>
      <w:proofErr w:type="spellEnd"/>
      <w:r w:rsidRPr="004B4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E36">
        <w:rPr>
          <w:rFonts w:ascii="Times New Roman" w:hAnsi="Times New Roman"/>
          <w:sz w:val="28"/>
          <w:szCs w:val="28"/>
        </w:rPr>
        <w:t>Web</w:t>
      </w:r>
      <w:proofErr w:type="spellEnd"/>
      <w:r w:rsidRPr="004B4E36">
        <w:rPr>
          <w:rFonts w:ascii="Times New Roman" w:hAnsi="Times New Roman"/>
          <w:sz w:val="28"/>
          <w:szCs w:val="28"/>
        </w:rPr>
        <w:t xml:space="preserve">, URL: </w:t>
      </w:r>
      <w:hyperlink r:id="rId12" w:history="1">
        <w:r w:rsidRPr="004B4E36">
          <w:rPr>
            <w:rStyle w:val="a3"/>
            <w:rFonts w:ascii="Times New Roman" w:hAnsi="Times New Roman"/>
            <w:sz w:val="28"/>
            <w:szCs w:val="28"/>
          </w:rPr>
          <w:t>https://urait.ru/bcode/457117</w:t>
        </w:r>
      </w:hyperlink>
    </w:p>
    <w:p w:rsidR="004B4E36" w:rsidRPr="004B4E36" w:rsidRDefault="004B4E36" w:rsidP="004B4E36">
      <w:pPr>
        <w:keepNext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Style w:val="a3"/>
          <w:rFonts w:ascii="Times New Roman" w:hAnsi="Times New Roman"/>
          <w:sz w:val="28"/>
          <w:szCs w:val="28"/>
        </w:rPr>
      </w:pPr>
      <w:r w:rsidRPr="004B4E36">
        <w:rPr>
          <w:rFonts w:ascii="Times New Roman" w:hAnsi="Times New Roman"/>
          <w:sz w:val="28"/>
          <w:szCs w:val="28"/>
        </w:rPr>
        <w:t>4.</w:t>
      </w:r>
      <w:r w:rsidR="003C06F7" w:rsidRPr="004B4E36">
        <w:rPr>
          <w:rFonts w:ascii="Times New Roman" w:hAnsi="Times New Roman"/>
          <w:sz w:val="28"/>
          <w:szCs w:val="28"/>
        </w:rPr>
        <w:t xml:space="preserve">Полная визуализация всего спектра </w:t>
      </w:r>
      <w:r w:rsidR="003C06F7" w:rsidRPr="004B4E36">
        <w:rPr>
          <w:rFonts w:ascii="Times New Roman" w:hAnsi="Times New Roman"/>
          <w:sz w:val="28"/>
          <w:szCs w:val="28"/>
          <w:lang w:val="en-US"/>
        </w:rPr>
        <w:t>UX</w:t>
      </w:r>
      <w:r w:rsidR="003C06F7" w:rsidRPr="004B4E36">
        <w:rPr>
          <w:rFonts w:ascii="Times New Roman" w:hAnsi="Times New Roman"/>
          <w:sz w:val="28"/>
          <w:szCs w:val="28"/>
        </w:rPr>
        <w:t xml:space="preserve"> и </w:t>
      </w:r>
      <w:r w:rsidR="003C06F7" w:rsidRPr="004B4E36">
        <w:rPr>
          <w:rFonts w:ascii="Times New Roman" w:hAnsi="Times New Roman"/>
          <w:sz w:val="28"/>
          <w:szCs w:val="28"/>
          <w:lang w:val="en-US"/>
        </w:rPr>
        <w:t>UI</w:t>
      </w:r>
      <w:r w:rsidR="003C06F7" w:rsidRPr="004B4E36">
        <w:rPr>
          <w:rFonts w:ascii="Times New Roman" w:hAnsi="Times New Roman"/>
          <w:sz w:val="28"/>
          <w:szCs w:val="28"/>
        </w:rPr>
        <w:t xml:space="preserve"> инструментов - </w:t>
      </w:r>
      <w:hyperlink r:id="rId13" w:history="1">
        <w:r w:rsidR="0079456C" w:rsidRPr="004B4E36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="0079456C" w:rsidRPr="004B4E36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79456C" w:rsidRPr="004B4E36">
          <w:rPr>
            <w:rStyle w:val="a3"/>
            <w:rFonts w:ascii="Times New Roman" w:hAnsi="Times New Roman"/>
            <w:sz w:val="28"/>
            <w:szCs w:val="28"/>
            <w:lang w:val="en-US"/>
          </w:rPr>
          <w:t>bankai</w:t>
        </w:r>
        <w:proofErr w:type="spellEnd"/>
        <w:r w:rsidR="0079456C" w:rsidRPr="004B4E3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79456C" w:rsidRPr="004B4E36">
          <w:rPr>
            <w:rStyle w:val="a3"/>
            <w:rFonts w:ascii="Times New Roman" w:hAnsi="Times New Roman"/>
            <w:sz w:val="28"/>
            <w:szCs w:val="28"/>
            <w:lang w:val="en-US"/>
          </w:rPr>
          <w:t>eu</w:t>
        </w:r>
        <w:proofErr w:type="spellEnd"/>
        <w:r w:rsidR="0079456C" w:rsidRPr="004B4E36">
          <w:rPr>
            <w:rStyle w:val="a3"/>
            <w:rFonts w:ascii="Times New Roman" w:hAnsi="Times New Roman"/>
            <w:sz w:val="28"/>
            <w:szCs w:val="28"/>
          </w:rPr>
          <w:t>/</w:t>
        </w:r>
        <w:r w:rsidR="0079456C" w:rsidRPr="004B4E36">
          <w:rPr>
            <w:rStyle w:val="a3"/>
            <w:rFonts w:ascii="Times New Roman" w:hAnsi="Times New Roman"/>
            <w:sz w:val="28"/>
            <w:szCs w:val="28"/>
            <w:lang w:val="en-US"/>
          </w:rPr>
          <w:t>files</w:t>
        </w:r>
        <w:r w:rsidR="0079456C" w:rsidRPr="004B4E36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79456C" w:rsidRPr="004B4E36">
          <w:rPr>
            <w:rStyle w:val="a3"/>
            <w:rFonts w:ascii="Times New Roman" w:hAnsi="Times New Roman"/>
            <w:sz w:val="28"/>
            <w:szCs w:val="28"/>
            <w:lang w:val="en-US"/>
          </w:rPr>
          <w:t>uxui</w:t>
        </w:r>
        <w:proofErr w:type="spellEnd"/>
        <w:r w:rsidR="0079456C" w:rsidRPr="004B4E36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79456C" w:rsidRPr="004B4E36">
          <w:rPr>
            <w:rStyle w:val="a3"/>
            <w:rFonts w:ascii="Times New Roman" w:hAnsi="Times New Roman"/>
            <w:sz w:val="28"/>
            <w:szCs w:val="28"/>
            <w:lang w:val="en-US"/>
          </w:rPr>
          <w:t>infographic</w:t>
        </w:r>
        <w:proofErr w:type="spellEnd"/>
        <w:r w:rsidR="0079456C" w:rsidRPr="004B4E36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79456C" w:rsidRPr="004B4E36">
          <w:rPr>
            <w:rStyle w:val="a3"/>
            <w:rFonts w:ascii="Times New Roman" w:hAnsi="Times New Roman"/>
            <w:sz w:val="28"/>
            <w:szCs w:val="28"/>
            <w:lang w:val="en-US"/>
          </w:rPr>
          <w:t>uxui</w:t>
        </w:r>
        <w:proofErr w:type="spellEnd"/>
        <w:r w:rsidR="0079456C" w:rsidRPr="004B4E36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79456C" w:rsidRPr="004B4E36">
          <w:rPr>
            <w:rStyle w:val="a3"/>
            <w:rFonts w:ascii="Times New Roman" w:hAnsi="Times New Roman"/>
            <w:sz w:val="28"/>
            <w:szCs w:val="28"/>
            <w:lang w:val="en-US"/>
          </w:rPr>
          <w:t>infograph</w:t>
        </w:r>
        <w:proofErr w:type="spellEnd"/>
        <w:r w:rsidR="0079456C" w:rsidRPr="004B4E3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79456C" w:rsidRPr="004B4E36">
          <w:rPr>
            <w:rStyle w:val="a3"/>
            <w:rFonts w:ascii="Times New Roman" w:hAnsi="Times New Roman"/>
            <w:sz w:val="28"/>
            <w:szCs w:val="28"/>
            <w:lang w:val="en-US"/>
          </w:rPr>
          <w:t>pdf</w:t>
        </w:r>
        <w:proofErr w:type="spellEnd"/>
      </w:hyperlink>
    </w:p>
    <w:p w:rsidR="0079456C" w:rsidRPr="004B4E36" w:rsidRDefault="004B4E36" w:rsidP="004B4E36">
      <w:pPr>
        <w:keepNext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4E36">
        <w:rPr>
          <w:rFonts w:ascii="Times New Roman" w:hAnsi="Times New Roman"/>
          <w:sz w:val="28"/>
          <w:szCs w:val="28"/>
        </w:rPr>
        <w:t>5.</w:t>
      </w:r>
      <w:r w:rsidR="0079456C" w:rsidRPr="004B4E36">
        <w:rPr>
          <w:rFonts w:ascii="Times New Roman" w:hAnsi="Times New Roman"/>
          <w:sz w:val="28"/>
          <w:szCs w:val="28"/>
        </w:rPr>
        <w:t>Калькулятор модульной сетки - https://modulargrid.org/#app</w:t>
      </w:r>
    </w:p>
    <w:p w:rsidR="003C06F7" w:rsidRPr="003C06F7" w:rsidRDefault="003C06F7" w:rsidP="00C56B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11651" w:rsidRPr="00245BF0" w:rsidRDefault="00511651" w:rsidP="00C56B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245BF0">
        <w:rPr>
          <w:rFonts w:ascii="Times New Roman" w:hAnsi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:rsidR="00511651" w:rsidRPr="00245BF0" w:rsidRDefault="00511651" w:rsidP="00917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45BF0">
        <w:rPr>
          <w:rFonts w:ascii="Times New Roman" w:hAnsi="Times New Roman"/>
          <w:sz w:val="28"/>
          <w:szCs w:val="28"/>
        </w:rPr>
        <w:t>Для успешного освоения профессионального модуля рекомендуется одновременное изучение студентами общепрофессиональных дисциплин</w:t>
      </w:r>
      <w:r w:rsidRPr="001D71B4">
        <w:rPr>
          <w:rFonts w:ascii="Times New Roman" w:hAnsi="Times New Roman"/>
          <w:sz w:val="28"/>
          <w:szCs w:val="28"/>
        </w:rPr>
        <w:t xml:space="preserve">: </w:t>
      </w:r>
      <w:r w:rsidRPr="00245BF0">
        <w:rPr>
          <w:rFonts w:ascii="Times New Roman" w:hAnsi="Times New Roman"/>
          <w:sz w:val="28"/>
          <w:szCs w:val="28"/>
        </w:rPr>
        <w:t xml:space="preserve">ОП.03 История дизайна, ОП.04 Основы дизайна и композиции, ОП.08 </w:t>
      </w:r>
      <w:r w:rsidR="0091731B" w:rsidRPr="00245BF0">
        <w:rPr>
          <w:rFonts w:ascii="Times New Roman" w:hAnsi="Times New Roman"/>
          <w:sz w:val="28"/>
          <w:szCs w:val="28"/>
        </w:rPr>
        <w:t>Компьютерная</w:t>
      </w:r>
      <w:r w:rsidRPr="00245BF0">
        <w:rPr>
          <w:rFonts w:ascii="Times New Roman" w:hAnsi="Times New Roman"/>
          <w:sz w:val="28"/>
          <w:szCs w:val="28"/>
        </w:rPr>
        <w:t xml:space="preserve"> графика</w:t>
      </w:r>
    </w:p>
    <w:p w:rsidR="00511651" w:rsidRPr="00245BF0" w:rsidRDefault="00511651" w:rsidP="00C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5BF0">
        <w:rPr>
          <w:rFonts w:ascii="Times New Roman" w:hAnsi="Times New Roman"/>
          <w:sz w:val="28"/>
          <w:szCs w:val="28"/>
        </w:rPr>
        <w:t>Реализация программы модуля предполагает обязательную учебную и производственную практику, учебную практику рекомендуется проводить рассредоточено, производственную - концентрировано.</w:t>
      </w:r>
    </w:p>
    <w:p w:rsidR="00511651" w:rsidRPr="00245BF0" w:rsidRDefault="00511651" w:rsidP="00917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5BF0">
        <w:rPr>
          <w:rFonts w:ascii="Times New Roman" w:hAnsi="Times New Roman"/>
          <w:bCs/>
          <w:sz w:val="28"/>
          <w:szCs w:val="28"/>
        </w:rPr>
        <w:t xml:space="preserve">Обязательным условием допуска к производственной практике в рамках профессионального модуля ПМ.02 Создание графических дизайн-макетов является освоение </w:t>
      </w:r>
      <w:r w:rsidRPr="00245BF0">
        <w:rPr>
          <w:rFonts w:ascii="Times New Roman" w:hAnsi="Times New Roman"/>
          <w:sz w:val="28"/>
          <w:szCs w:val="28"/>
        </w:rPr>
        <w:t>учебной практики для получения первичных профессиональных навыков</w:t>
      </w:r>
      <w:r w:rsidRPr="00245BF0">
        <w:rPr>
          <w:rFonts w:ascii="Times New Roman" w:hAnsi="Times New Roman"/>
          <w:bCs/>
          <w:sz w:val="28"/>
          <w:szCs w:val="28"/>
        </w:rPr>
        <w:t xml:space="preserve"> в рамках профессионального модуля.</w:t>
      </w:r>
    </w:p>
    <w:p w:rsidR="001C509D" w:rsidRPr="000E4445" w:rsidRDefault="001C509D" w:rsidP="001C50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t xml:space="preserve">Учебная </w:t>
      </w:r>
      <w:r w:rsidRPr="000E4445">
        <w:rPr>
          <w:rFonts w:ascii="Times New Roman" w:hAnsi="Times New Roman"/>
          <w:sz w:val="28"/>
          <w:szCs w:val="28"/>
        </w:rPr>
        <w:t xml:space="preserve">практика проводится в учебных мастерских. </w:t>
      </w:r>
    </w:p>
    <w:p w:rsidR="001C509D" w:rsidRPr="000E4445" w:rsidRDefault="001C509D" w:rsidP="001C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4445">
        <w:rPr>
          <w:rFonts w:ascii="Times New Roman" w:hAnsi="Times New Roman"/>
          <w:bCs/>
          <w:sz w:val="28"/>
          <w:szCs w:val="28"/>
        </w:rPr>
        <w:t xml:space="preserve">Производственная практика проводится на предприятиях </w:t>
      </w:r>
      <w:r w:rsidRPr="000E4445">
        <w:rPr>
          <w:rFonts w:ascii="Times New Roman" w:hAnsi="Times New Roman"/>
          <w:sz w:val="28"/>
          <w:szCs w:val="28"/>
        </w:rPr>
        <w:t>на основе договоров между образовательной организацией и организациями г. Вологды, заключаемых до начала практики</w:t>
      </w:r>
      <w:r w:rsidRPr="000E4445">
        <w:rPr>
          <w:rFonts w:ascii="Times New Roman" w:hAnsi="Times New Roman"/>
          <w:bCs/>
          <w:sz w:val="28"/>
          <w:szCs w:val="28"/>
        </w:rPr>
        <w:t>.</w:t>
      </w:r>
    </w:p>
    <w:p w:rsidR="00511651" w:rsidRPr="00245BF0" w:rsidRDefault="004375E9" w:rsidP="00917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0272">
        <w:rPr>
          <w:rFonts w:ascii="Times New Roman" w:hAnsi="Times New Roman"/>
          <w:bCs/>
          <w:sz w:val="28"/>
          <w:szCs w:val="28"/>
        </w:rPr>
        <w:t xml:space="preserve">Контроль освоения профессионального модуля предусматривает различные формы: текущий контроль успеваемости и промежуточную аттестацию. </w:t>
      </w:r>
      <w:r w:rsidRPr="000E4445">
        <w:rPr>
          <w:rFonts w:ascii="Times New Roman" w:hAnsi="Times New Roman"/>
          <w:bCs/>
          <w:sz w:val="28"/>
          <w:szCs w:val="28"/>
        </w:rPr>
        <w:t>Текущий контроль успеваемости подразумевает письменные и устные опросы, контроль самостоятельной работы студентов, проверка выполненных практических работ.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6C7E1F">
        <w:rPr>
          <w:rFonts w:ascii="Times New Roman" w:hAnsi="Times New Roman"/>
          <w:bCs/>
          <w:sz w:val="28"/>
          <w:szCs w:val="28"/>
        </w:rPr>
        <w:t>Промежуточная аттестация запланирована в каждом МДК в форме дифференцированного зачета и по окончании освоения всего профессионального модуля в форме экзамена, включающего вопросы каждого раздела профессионального модуля.</w:t>
      </w:r>
    </w:p>
    <w:p w:rsidR="00511651" w:rsidRPr="00245BF0" w:rsidRDefault="00511651" w:rsidP="00C56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651" w:rsidRPr="00245BF0" w:rsidRDefault="00511651" w:rsidP="00C56B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45BF0">
        <w:rPr>
          <w:rFonts w:ascii="Times New Roman" w:hAnsi="Times New Roman"/>
          <w:b/>
          <w:sz w:val="28"/>
          <w:szCs w:val="28"/>
        </w:rPr>
        <w:lastRenderedPageBreak/>
        <w:t>4.4. Кадровое обеспечение образовательного процесса</w:t>
      </w:r>
    </w:p>
    <w:p w:rsidR="00511651" w:rsidRPr="00245BF0" w:rsidRDefault="00511651" w:rsidP="0091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BF0">
        <w:rPr>
          <w:rFonts w:ascii="Times New Roman" w:hAnsi="Times New Roman"/>
          <w:sz w:val="28"/>
          <w:szCs w:val="28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имеющих стаж работы в данной профессиональной области не менее 3 лет.</w:t>
      </w:r>
    </w:p>
    <w:p w:rsidR="00511651" w:rsidRPr="00245BF0" w:rsidRDefault="00511651" w:rsidP="0091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BF0">
        <w:rPr>
          <w:rFonts w:ascii="Times New Roman" w:hAnsi="Times New Roman"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511651" w:rsidRPr="00245BF0" w:rsidRDefault="00511651" w:rsidP="0091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BF0">
        <w:rPr>
          <w:rFonts w:ascii="Times New Roman" w:hAnsi="Times New Roman"/>
          <w:sz w:val="28"/>
          <w:szCs w:val="28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 w:rsidR="00511651" w:rsidRPr="00245BF0" w:rsidRDefault="00511651" w:rsidP="00C56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651" w:rsidRPr="00245BF0" w:rsidRDefault="00511651" w:rsidP="00C56B33">
      <w:pPr>
        <w:spacing w:after="0" w:line="240" w:lineRule="auto"/>
        <w:rPr>
          <w:rFonts w:ascii="TT3CB1o00" w:hAnsi="TT3CB1o00" w:cs="TT3CB1o00"/>
          <w:sz w:val="20"/>
          <w:szCs w:val="20"/>
        </w:rPr>
      </w:pPr>
    </w:p>
    <w:p w:rsidR="00511651" w:rsidRPr="00245BF0" w:rsidRDefault="00511651" w:rsidP="00C56B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245BF0">
        <w:rPr>
          <w:rFonts w:ascii="Times New Roman" w:hAnsi="Times New Roman"/>
          <w:sz w:val="28"/>
          <w:szCs w:val="28"/>
        </w:rPr>
        <w:br w:type="page"/>
      </w:r>
      <w:r w:rsidRPr="00245BF0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245BF0">
        <w:rPr>
          <w:rFonts w:ascii="Times New Roman" w:hAnsi="Times New Roman"/>
          <w:b/>
          <w:caps/>
          <w:sz w:val="28"/>
          <w:szCs w:val="28"/>
        </w:rPr>
        <w:t>Контроль и оценка результатов освоения профессионального модуля</w:t>
      </w:r>
    </w:p>
    <w:p w:rsidR="00511651" w:rsidRPr="00245BF0" w:rsidRDefault="00511651" w:rsidP="00C56B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245BF0">
        <w:rPr>
          <w:rFonts w:ascii="Times New Roman" w:hAnsi="Times New Roman"/>
          <w:b/>
          <w:caps/>
          <w:sz w:val="28"/>
          <w:szCs w:val="28"/>
        </w:rPr>
        <w:t>(вида профессиональной деятельности)</w:t>
      </w:r>
    </w:p>
    <w:p w:rsidR="00511651" w:rsidRPr="00245BF0" w:rsidRDefault="00511651" w:rsidP="00C56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388" w:rsidRPr="006C7E1F" w:rsidRDefault="00F57388" w:rsidP="00F573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t xml:space="preserve">БПОУ  </w:t>
      </w:r>
      <w:proofErr w:type="gramStart"/>
      <w:r w:rsidRPr="006C7E1F">
        <w:rPr>
          <w:rFonts w:ascii="Times New Roman" w:hAnsi="Times New Roman"/>
          <w:sz w:val="28"/>
          <w:szCs w:val="28"/>
        </w:rPr>
        <w:t>ВО</w:t>
      </w:r>
      <w:proofErr w:type="gramEnd"/>
      <w:r w:rsidRPr="006C7E1F">
        <w:rPr>
          <w:rFonts w:ascii="Times New Roman" w:hAnsi="Times New Roman"/>
          <w:sz w:val="28"/>
          <w:szCs w:val="28"/>
        </w:rPr>
        <w:t xml:space="preserve"> «Вологодский колледж технологии и дизайна», реализующий подготовку по программе профессионального модуля, обеспечивает организацию и проведение </w:t>
      </w:r>
      <w:r w:rsidRPr="006C7E1F">
        <w:rPr>
          <w:rFonts w:ascii="Times New Roman" w:hAnsi="Times New Roman"/>
          <w:spacing w:val="-3"/>
          <w:sz w:val="28"/>
          <w:szCs w:val="28"/>
        </w:rPr>
        <w:t>т</w:t>
      </w:r>
      <w:r w:rsidRPr="006C7E1F">
        <w:rPr>
          <w:rFonts w:ascii="Times New Roman" w:hAnsi="Times New Roman"/>
          <w:sz w:val="28"/>
          <w:szCs w:val="28"/>
        </w:rPr>
        <w:t>екущего контроля успеваемости и промежуточной аттестации.</w:t>
      </w:r>
    </w:p>
    <w:p w:rsidR="00F57388" w:rsidRPr="006C7E1F" w:rsidRDefault="00F57388" w:rsidP="00F5738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C7E1F">
        <w:rPr>
          <w:rFonts w:ascii="Times New Roman" w:hAnsi="Times New Roman"/>
          <w:spacing w:val="-3"/>
          <w:sz w:val="28"/>
          <w:szCs w:val="28"/>
        </w:rPr>
        <w:t>Текущий контроль успеваемости проводится преподавателем в процессе обучения</w:t>
      </w:r>
      <w:r w:rsidRPr="009C20A8">
        <w:rPr>
          <w:rFonts w:ascii="Times New Roman" w:hAnsi="Times New Roman"/>
          <w:spacing w:val="-3"/>
          <w:sz w:val="28"/>
          <w:szCs w:val="28"/>
        </w:rPr>
        <w:t>. Основными формами текущего контроля успеваемости являются устный опрос, тестовые задания, практические занятия.</w:t>
      </w:r>
      <w:r w:rsidRPr="006C7E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C7E1F">
        <w:rPr>
          <w:rFonts w:ascii="Times New Roman" w:hAnsi="Times New Roman"/>
          <w:bCs/>
          <w:sz w:val="28"/>
          <w:szCs w:val="28"/>
        </w:rPr>
        <w:t>По учебной и производственной практике проводятся дифференцированные зачеты.</w:t>
      </w:r>
    </w:p>
    <w:p w:rsidR="00F57388" w:rsidRPr="006C7E1F" w:rsidRDefault="00F57388" w:rsidP="00F573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spacing w:val="-3"/>
          <w:sz w:val="28"/>
          <w:szCs w:val="28"/>
        </w:rPr>
        <w:t>Обучение по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F57388" w:rsidRPr="006C7E1F" w:rsidRDefault="00F57388" w:rsidP="00F573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t xml:space="preserve">Формы и методы текущего контроля успеваемости и промежуточной аттестации по профессиональному модулю самостоятельно разрабатываются преподавателями и доводятся до сведения обучающихся не позднее двух месяцев от начала обучения. </w:t>
      </w:r>
    </w:p>
    <w:p w:rsidR="00511651" w:rsidRPr="00245BF0" w:rsidRDefault="00F57388" w:rsidP="00F57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8C">
        <w:rPr>
          <w:rFonts w:ascii="Times New Roman" w:hAnsi="Times New Roman"/>
          <w:sz w:val="28"/>
          <w:szCs w:val="28"/>
        </w:rPr>
        <w:t>Для текущего контроля успеваемости и промежуточной аттестации создается фонд оценочных средств (ФОС), который включает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511651" w:rsidRPr="00245BF0" w:rsidRDefault="00511651" w:rsidP="00C56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3589"/>
        <w:gridCol w:w="2287"/>
      </w:tblGrid>
      <w:tr w:rsidR="0091731B" w:rsidRPr="00245BF0" w:rsidTr="0091731B">
        <w:trPr>
          <w:tblHeader/>
          <w:jc w:val="center"/>
        </w:trPr>
        <w:tc>
          <w:tcPr>
            <w:tcW w:w="1930" w:type="pct"/>
            <w:shd w:val="clear" w:color="auto" w:fill="auto"/>
          </w:tcPr>
          <w:p w:rsidR="00511651" w:rsidRPr="00245BF0" w:rsidRDefault="00511651" w:rsidP="00917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511651" w:rsidRPr="00245BF0" w:rsidRDefault="00511651" w:rsidP="00917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1875" w:type="pct"/>
            <w:shd w:val="clear" w:color="auto" w:fill="auto"/>
          </w:tcPr>
          <w:p w:rsidR="00511651" w:rsidRPr="00245BF0" w:rsidRDefault="00511651" w:rsidP="009173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195" w:type="pct"/>
            <w:shd w:val="clear" w:color="auto" w:fill="auto"/>
          </w:tcPr>
          <w:p w:rsidR="00511651" w:rsidRPr="00245BF0" w:rsidRDefault="00511651" w:rsidP="00917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1731B" w:rsidRPr="00245BF0" w:rsidTr="0091731B">
        <w:trPr>
          <w:trHeight w:val="637"/>
          <w:jc w:val="center"/>
        </w:trPr>
        <w:tc>
          <w:tcPr>
            <w:tcW w:w="1930" w:type="pct"/>
            <w:shd w:val="clear" w:color="auto" w:fill="auto"/>
          </w:tcPr>
          <w:p w:rsidR="00511651" w:rsidRPr="00245BF0" w:rsidRDefault="00511651" w:rsidP="0091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ПК.2.1</w:t>
            </w:r>
            <w:r w:rsidR="001D7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Планировать выполнение работ по разработке дизайн-макета на основе технического задания.</w:t>
            </w:r>
          </w:p>
        </w:tc>
        <w:tc>
          <w:tcPr>
            <w:tcW w:w="1875" w:type="pct"/>
            <w:vMerge w:val="restart"/>
            <w:shd w:val="clear" w:color="auto" w:fill="auto"/>
          </w:tcPr>
          <w:p w:rsidR="00511651" w:rsidRPr="00245BF0" w:rsidRDefault="00511651" w:rsidP="0091731B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45B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грамотно выбирать материалы и программное обеспечение с учетом их наглядных и формообразующих свойств;</w:t>
            </w:r>
          </w:p>
          <w:p w:rsidR="00511651" w:rsidRPr="00245BF0" w:rsidRDefault="00511651" w:rsidP="0091731B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45B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выполнять эталонные образцы объекта дизайна в макете, материале и в интерактивной среде;</w:t>
            </w:r>
          </w:p>
          <w:p w:rsidR="00511651" w:rsidRPr="00245BF0" w:rsidRDefault="00511651" w:rsidP="0091731B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45B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сочетать в дизайн-проекте собственный художественный вкус и требования заказчика;</w:t>
            </w:r>
          </w:p>
          <w:p w:rsidR="00511651" w:rsidRPr="00245BF0" w:rsidRDefault="00511651" w:rsidP="0091731B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45B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правильно выполнять технические чертежи или эскизы проекта для разработки конструкции изделия с учетом особенностей технологии и тематикой;</w:t>
            </w:r>
          </w:p>
          <w:p w:rsidR="00511651" w:rsidRPr="00245BF0" w:rsidRDefault="00511651" w:rsidP="0091731B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45B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-грамотно разрабатывать технологическую карту </w:t>
            </w:r>
            <w:r w:rsidRPr="00245B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изготовления авторского проекта; реализовывать творческие идеи в макете;</w:t>
            </w:r>
          </w:p>
          <w:p w:rsidR="00511651" w:rsidRPr="00245BF0" w:rsidRDefault="00511651" w:rsidP="0091731B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45B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создавать целостную композицию на плоскости, в объеме и пространстве;</w:t>
            </w:r>
          </w:p>
          <w:p w:rsidR="00511651" w:rsidRPr="00245BF0" w:rsidRDefault="00511651" w:rsidP="0091731B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45B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использовать преобразующие методы стилизации и трансформации для создания новых форм;</w:t>
            </w:r>
          </w:p>
          <w:p w:rsidR="00511651" w:rsidRPr="00245BF0" w:rsidRDefault="00511651" w:rsidP="0091731B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45B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создавать цветовое единство; </w:t>
            </w:r>
          </w:p>
          <w:p w:rsidR="00511651" w:rsidRPr="00245BF0" w:rsidRDefault="00511651" w:rsidP="0091731B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45B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защищать разработанный дизайн-макет;</w:t>
            </w:r>
          </w:p>
          <w:p w:rsidR="00511651" w:rsidRPr="00245BF0" w:rsidRDefault="00511651" w:rsidP="0091731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выполнять комплектацию необходимых составляющих дизайн-макета для формирования дизайн-продукта</w:t>
            </w:r>
          </w:p>
          <w:p w:rsidR="00511651" w:rsidRPr="00245BF0" w:rsidRDefault="00511651" w:rsidP="009173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Merge w:val="restart"/>
            <w:shd w:val="clear" w:color="auto" w:fill="auto"/>
          </w:tcPr>
          <w:p w:rsidR="00D209DC" w:rsidRDefault="00511651" w:rsidP="009173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Зачет по практике; </w:t>
            </w:r>
            <w:r w:rsidR="00D209DC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  <w:r w:rsidRPr="00245BF0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511651" w:rsidRPr="00245BF0" w:rsidRDefault="00511651" w:rsidP="0091731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Cs/>
                <w:sz w:val="24"/>
                <w:szCs w:val="24"/>
              </w:rPr>
              <w:t>экзамен по модулю</w:t>
            </w:r>
          </w:p>
          <w:p w:rsidR="00511651" w:rsidRPr="00245BF0" w:rsidRDefault="00511651" w:rsidP="0091731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1731B" w:rsidRPr="00245BF0" w:rsidTr="0091731B">
        <w:trPr>
          <w:trHeight w:val="637"/>
          <w:jc w:val="center"/>
        </w:trPr>
        <w:tc>
          <w:tcPr>
            <w:tcW w:w="1930" w:type="pct"/>
            <w:shd w:val="clear" w:color="auto" w:fill="auto"/>
          </w:tcPr>
          <w:p w:rsidR="00511651" w:rsidRPr="00245BF0" w:rsidRDefault="00511651" w:rsidP="0091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ПК.2.2</w:t>
            </w:r>
            <w:r w:rsidR="001D7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Определять потребности в программных продуктах, материалах и оборудовании при разработке дизайн-макета на основе технического задания</w:t>
            </w:r>
          </w:p>
        </w:tc>
        <w:tc>
          <w:tcPr>
            <w:tcW w:w="1875" w:type="pct"/>
            <w:vMerge/>
            <w:shd w:val="clear" w:color="auto" w:fill="auto"/>
          </w:tcPr>
          <w:p w:rsidR="00511651" w:rsidRPr="00245BF0" w:rsidRDefault="00511651" w:rsidP="00917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Merge/>
            <w:shd w:val="clear" w:color="auto" w:fill="auto"/>
          </w:tcPr>
          <w:p w:rsidR="00511651" w:rsidRPr="00245BF0" w:rsidRDefault="00511651" w:rsidP="0091731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1731B" w:rsidRPr="00245BF0" w:rsidTr="0091731B">
        <w:trPr>
          <w:trHeight w:val="637"/>
          <w:jc w:val="center"/>
        </w:trPr>
        <w:tc>
          <w:tcPr>
            <w:tcW w:w="1930" w:type="pct"/>
            <w:shd w:val="clear" w:color="auto" w:fill="auto"/>
          </w:tcPr>
          <w:p w:rsidR="00511651" w:rsidRPr="00245BF0" w:rsidRDefault="00511651" w:rsidP="0091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ПК.2.3</w:t>
            </w:r>
            <w:r w:rsidR="001D7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Разрабатывать дизайн-макет на основе технического задания.</w:t>
            </w:r>
          </w:p>
        </w:tc>
        <w:tc>
          <w:tcPr>
            <w:tcW w:w="1875" w:type="pct"/>
            <w:vMerge/>
            <w:shd w:val="clear" w:color="auto" w:fill="auto"/>
          </w:tcPr>
          <w:p w:rsidR="00511651" w:rsidRPr="00245BF0" w:rsidRDefault="00511651" w:rsidP="009173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Merge/>
            <w:shd w:val="clear" w:color="auto" w:fill="auto"/>
          </w:tcPr>
          <w:p w:rsidR="00511651" w:rsidRPr="00245BF0" w:rsidRDefault="00511651" w:rsidP="0091731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1731B" w:rsidRPr="00245BF0" w:rsidTr="0091731B">
        <w:trPr>
          <w:trHeight w:val="637"/>
          <w:jc w:val="center"/>
        </w:trPr>
        <w:tc>
          <w:tcPr>
            <w:tcW w:w="1930" w:type="pct"/>
            <w:shd w:val="clear" w:color="auto" w:fill="auto"/>
          </w:tcPr>
          <w:p w:rsidR="00511651" w:rsidRPr="00245BF0" w:rsidRDefault="00511651" w:rsidP="0091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ПК.2.4</w:t>
            </w:r>
            <w:r w:rsidR="001D7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>Осуществлять представление и защиту разработанного дизайн-макета.</w:t>
            </w:r>
          </w:p>
        </w:tc>
        <w:tc>
          <w:tcPr>
            <w:tcW w:w="1875" w:type="pct"/>
            <w:vMerge/>
            <w:shd w:val="clear" w:color="auto" w:fill="auto"/>
          </w:tcPr>
          <w:p w:rsidR="00511651" w:rsidRPr="00245BF0" w:rsidRDefault="00511651" w:rsidP="00917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Merge/>
            <w:shd w:val="clear" w:color="auto" w:fill="auto"/>
          </w:tcPr>
          <w:p w:rsidR="00511651" w:rsidRPr="00245BF0" w:rsidRDefault="00511651" w:rsidP="0091731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1731B" w:rsidRPr="00245BF0" w:rsidTr="0091731B">
        <w:trPr>
          <w:trHeight w:val="637"/>
          <w:jc w:val="center"/>
        </w:trPr>
        <w:tc>
          <w:tcPr>
            <w:tcW w:w="1930" w:type="pct"/>
            <w:shd w:val="clear" w:color="auto" w:fill="auto"/>
          </w:tcPr>
          <w:p w:rsidR="00511651" w:rsidRPr="00245BF0" w:rsidRDefault="00511651" w:rsidP="00917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F0">
              <w:rPr>
                <w:rFonts w:ascii="Times New Roman" w:hAnsi="Times New Roman"/>
                <w:sz w:val="24"/>
                <w:szCs w:val="24"/>
              </w:rPr>
              <w:t>ПК.2.5</w:t>
            </w:r>
            <w:r w:rsidR="001D7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BF0">
              <w:rPr>
                <w:rFonts w:ascii="Times New Roman" w:hAnsi="Times New Roman"/>
                <w:sz w:val="24"/>
                <w:szCs w:val="24"/>
              </w:rPr>
              <w:t xml:space="preserve">Осуществлять комплектацию и контроль готовности необходимых составляющих дизайн-макета для </w:t>
            </w:r>
            <w:r w:rsidRPr="00245BF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дизайн-продукта.</w:t>
            </w:r>
          </w:p>
        </w:tc>
        <w:tc>
          <w:tcPr>
            <w:tcW w:w="1875" w:type="pct"/>
            <w:vMerge/>
            <w:shd w:val="clear" w:color="auto" w:fill="auto"/>
          </w:tcPr>
          <w:p w:rsidR="00511651" w:rsidRPr="00245BF0" w:rsidRDefault="00511651" w:rsidP="00917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Merge/>
            <w:shd w:val="clear" w:color="auto" w:fill="auto"/>
          </w:tcPr>
          <w:p w:rsidR="00511651" w:rsidRPr="00245BF0" w:rsidRDefault="00511651" w:rsidP="0091731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511651" w:rsidRPr="00245BF0" w:rsidRDefault="00511651" w:rsidP="00C56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651" w:rsidRPr="00245BF0" w:rsidRDefault="00511651" w:rsidP="00C56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5BF0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511651" w:rsidRPr="00245BF0" w:rsidRDefault="00511651" w:rsidP="00C56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600"/>
        <w:gridCol w:w="2520"/>
      </w:tblGrid>
      <w:tr w:rsidR="001D71B4" w:rsidRPr="006C7E1F" w:rsidTr="00CE0A4B">
        <w:tc>
          <w:tcPr>
            <w:tcW w:w="3528" w:type="dxa"/>
            <w:vAlign w:val="center"/>
          </w:tcPr>
          <w:p w:rsidR="001D71B4" w:rsidRPr="006C7E1F" w:rsidRDefault="001D71B4" w:rsidP="00CE0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1D71B4" w:rsidRPr="006C7E1F" w:rsidRDefault="001D71B4" w:rsidP="00CE0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600" w:type="dxa"/>
            <w:vAlign w:val="center"/>
          </w:tcPr>
          <w:p w:rsidR="001D71B4" w:rsidRPr="006C7E1F" w:rsidRDefault="001D71B4" w:rsidP="00CE0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20" w:type="dxa"/>
            <w:vAlign w:val="center"/>
          </w:tcPr>
          <w:p w:rsidR="001D71B4" w:rsidRPr="006C7E1F" w:rsidRDefault="001D71B4" w:rsidP="00CE0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D71B4" w:rsidRPr="006C7E1F" w:rsidTr="00CE0A4B">
        <w:tc>
          <w:tcPr>
            <w:tcW w:w="3528" w:type="dxa"/>
          </w:tcPr>
          <w:p w:rsidR="001D71B4" w:rsidRPr="006C7E1F" w:rsidRDefault="001D71B4" w:rsidP="00CE0A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E30">
              <w:rPr>
                <w:rFonts w:ascii="Times New Roman" w:hAnsi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600" w:type="dxa"/>
          </w:tcPr>
          <w:p w:rsidR="001D71B4" w:rsidRDefault="001D71B4" w:rsidP="001D71B4">
            <w:pPr>
              <w:numPr>
                <w:ilvl w:val="0"/>
                <w:numId w:val="21"/>
              </w:numPr>
              <w:tabs>
                <w:tab w:val="clear" w:pos="0"/>
                <w:tab w:val="left" w:pos="252"/>
                <w:tab w:val="num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задач;</w:t>
            </w:r>
          </w:p>
          <w:p w:rsidR="001D71B4" w:rsidRPr="009879EB" w:rsidRDefault="001D71B4" w:rsidP="001D71B4">
            <w:pPr>
              <w:numPr>
                <w:ilvl w:val="0"/>
                <w:numId w:val="21"/>
              </w:numPr>
              <w:tabs>
                <w:tab w:val="clear" w:pos="0"/>
                <w:tab w:val="left" w:pos="252"/>
                <w:tab w:val="num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EB"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 работ;</w:t>
            </w:r>
          </w:p>
        </w:tc>
        <w:tc>
          <w:tcPr>
            <w:tcW w:w="2520" w:type="dxa"/>
          </w:tcPr>
          <w:p w:rsidR="001D71B4" w:rsidRPr="006C7E1F" w:rsidRDefault="001D71B4" w:rsidP="00CE0A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1D71B4" w:rsidRPr="006C7E1F" w:rsidTr="00CE0A4B">
        <w:tc>
          <w:tcPr>
            <w:tcW w:w="3528" w:type="dxa"/>
          </w:tcPr>
          <w:p w:rsidR="001D71B4" w:rsidRPr="00BE6E30" w:rsidRDefault="001D71B4" w:rsidP="00CE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02. 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600" w:type="dxa"/>
          </w:tcPr>
          <w:p w:rsidR="001D71B4" w:rsidRPr="006C7E1F" w:rsidRDefault="001D71B4" w:rsidP="00CE0A4B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 xml:space="preserve">- эффективный поиск 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необходимой информации;</w:t>
            </w:r>
          </w:p>
          <w:p w:rsidR="001D71B4" w:rsidRPr="006C7E1F" w:rsidRDefault="001D71B4" w:rsidP="00CE0A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- использование различных источников, включая электронные</w:t>
            </w:r>
          </w:p>
        </w:tc>
        <w:tc>
          <w:tcPr>
            <w:tcW w:w="2520" w:type="dxa"/>
          </w:tcPr>
          <w:p w:rsidR="001D71B4" w:rsidRPr="006C7E1F" w:rsidRDefault="001D71B4" w:rsidP="00CE0A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1D71B4" w:rsidRPr="006C7E1F" w:rsidTr="00CE0A4B">
        <w:tc>
          <w:tcPr>
            <w:tcW w:w="3528" w:type="dxa"/>
          </w:tcPr>
          <w:p w:rsidR="001D71B4" w:rsidRDefault="001D71B4" w:rsidP="00CE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30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600" w:type="dxa"/>
          </w:tcPr>
          <w:p w:rsidR="001D71B4" w:rsidRPr="006C7E1F" w:rsidRDefault="001D71B4" w:rsidP="00CE0A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2F">
              <w:rPr>
                <w:rFonts w:ascii="Times New Roman" w:hAnsi="Times New Roman"/>
                <w:sz w:val="24"/>
                <w:szCs w:val="24"/>
              </w:rPr>
              <w:t>- выбор и применение методов   и способов решения  профессиональных задач, оценка их эффективности и качества</w:t>
            </w:r>
          </w:p>
        </w:tc>
        <w:tc>
          <w:tcPr>
            <w:tcW w:w="2520" w:type="dxa"/>
          </w:tcPr>
          <w:p w:rsidR="001D71B4" w:rsidRPr="006C7E1F" w:rsidRDefault="001D71B4" w:rsidP="00CE0A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71B4" w:rsidRPr="006C7E1F" w:rsidTr="00CE0A4B">
        <w:tc>
          <w:tcPr>
            <w:tcW w:w="3528" w:type="dxa"/>
          </w:tcPr>
          <w:p w:rsidR="001D71B4" w:rsidRPr="00BE6E30" w:rsidRDefault="001D71B4" w:rsidP="00CE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30">
              <w:rPr>
                <w:rFonts w:ascii="Times New Roman" w:hAnsi="Times New Roman"/>
                <w:sz w:val="24"/>
                <w:szCs w:val="24"/>
              </w:rPr>
              <w:lastRenderedPageBreak/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600" w:type="dxa"/>
          </w:tcPr>
          <w:p w:rsidR="001D71B4" w:rsidRPr="006C7E1F" w:rsidRDefault="001D71B4" w:rsidP="00CE0A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- умение работать в команде, организовывать совместную деятельность;</w:t>
            </w:r>
          </w:p>
          <w:p w:rsidR="001D71B4" w:rsidRPr="006C7E1F" w:rsidRDefault="001D71B4" w:rsidP="00CE0A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- умение правильно строить диалоги, организовывать общение;</w:t>
            </w:r>
          </w:p>
          <w:p w:rsidR="001D71B4" w:rsidRPr="006C7E1F" w:rsidRDefault="001D71B4" w:rsidP="00CE0A4B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2520" w:type="dxa"/>
          </w:tcPr>
          <w:p w:rsidR="001D71B4" w:rsidRPr="006C7E1F" w:rsidRDefault="001D71B4" w:rsidP="00CE0A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1D71B4" w:rsidRPr="006C7E1F" w:rsidTr="00CE0A4B">
        <w:tc>
          <w:tcPr>
            <w:tcW w:w="3528" w:type="dxa"/>
          </w:tcPr>
          <w:p w:rsidR="001D71B4" w:rsidRPr="00BE6E30" w:rsidRDefault="001D71B4" w:rsidP="00CE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30">
              <w:rPr>
                <w:rFonts w:ascii="Times New Roma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600" w:type="dxa"/>
          </w:tcPr>
          <w:p w:rsidR="001D71B4" w:rsidRPr="00D5172F" w:rsidRDefault="001D71B4" w:rsidP="00CE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72F">
              <w:rPr>
                <w:rFonts w:ascii="Times New Roman" w:hAnsi="Times New Roman"/>
                <w:sz w:val="24"/>
                <w:szCs w:val="24"/>
              </w:rPr>
              <w:t>- анализ профессиональных ситуации;</w:t>
            </w:r>
          </w:p>
          <w:p w:rsidR="001D71B4" w:rsidRPr="006C7E1F" w:rsidRDefault="001D71B4" w:rsidP="00CE0A4B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2F">
              <w:rPr>
                <w:rFonts w:ascii="Times New Roman" w:hAnsi="Times New Roman"/>
                <w:sz w:val="24"/>
                <w:szCs w:val="24"/>
              </w:rPr>
              <w:t>-решение стандартных и нестандартных профессиональных задач.</w:t>
            </w:r>
          </w:p>
        </w:tc>
        <w:tc>
          <w:tcPr>
            <w:tcW w:w="2520" w:type="dxa"/>
          </w:tcPr>
          <w:p w:rsidR="001D71B4" w:rsidRPr="006C7E1F" w:rsidRDefault="001D71B4" w:rsidP="00CE0A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1D71B4" w:rsidRPr="006C7E1F" w:rsidTr="00CE0A4B">
        <w:tc>
          <w:tcPr>
            <w:tcW w:w="3528" w:type="dxa"/>
          </w:tcPr>
          <w:p w:rsidR="001D71B4" w:rsidRPr="00BE6E30" w:rsidRDefault="00F63BC6" w:rsidP="00CE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30">
              <w:rPr>
                <w:rFonts w:ascii="Times New Roman" w:hAnsi="Times New Roman"/>
                <w:sz w:val="24"/>
                <w:szCs w:val="24"/>
              </w:rPr>
              <w:t xml:space="preserve">ОК 06. </w:t>
            </w:r>
            <w:r w:rsidR="005633E4" w:rsidRPr="00AD6B1B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5633E4">
              <w:rPr>
                <w:rFonts w:ascii="Times New Roman" w:hAnsi="Times New Roman"/>
                <w:sz w:val="24"/>
                <w:szCs w:val="24"/>
              </w:rPr>
              <w:t>, применять стандарты антикоррупционного поведения.</w:t>
            </w:r>
          </w:p>
        </w:tc>
        <w:tc>
          <w:tcPr>
            <w:tcW w:w="3600" w:type="dxa"/>
          </w:tcPr>
          <w:p w:rsidR="001D71B4" w:rsidRPr="00D5172F" w:rsidRDefault="001D71B4" w:rsidP="00CE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72F">
              <w:rPr>
                <w:rFonts w:ascii="Times New Roman" w:hAnsi="Times New Roman"/>
                <w:sz w:val="24"/>
                <w:szCs w:val="24"/>
              </w:rPr>
              <w:t xml:space="preserve">- самоанализ и коррекция результатов собственной деятельности при выполнении коллективных заданий (проектов), </w:t>
            </w:r>
          </w:p>
          <w:p w:rsidR="001D71B4" w:rsidRPr="006C7E1F" w:rsidRDefault="001D71B4" w:rsidP="00CE0A4B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2F">
              <w:rPr>
                <w:rFonts w:ascii="Times New Roman" w:hAnsi="Times New Roman"/>
                <w:bCs/>
                <w:sz w:val="24"/>
                <w:szCs w:val="24"/>
              </w:rPr>
              <w:t>-ответственность за результат выполнения заданий.</w:t>
            </w:r>
          </w:p>
        </w:tc>
        <w:tc>
          <w:tcPr>
            <w:tcW w:w="2520" w:type="dxa"/>
          </w:tcPr>
          <w:p w:rsidR="001D71B4" w:rsidRPr="006C7E1F" w:rsidRDefault="001D71B4" w:rsidP="00CE0A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1D71B4" w:rsidRPr="006C7E1F" w:rsidTr="00CE0A4B">
        <w:tc>
          <w:tcPr>
            <w:tcW w:w="3528" w:type="dxa"/>
          </w:tcPr>
          <w:p w:rsidR="001D71B4" w:rsidRPr="00BE6E30" w:rsidRDefault="001D71B4" w:rsidP="00CE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30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600" w:type="dxa"/>
          </w:tcPr>
          <w:p w:rsidR="001D71B4" w:rsidRPr="006C7E1F" w:rsidRDefault="001D71B4" w:rsidP="00CE0A4B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2F">
              <w:rPr>
                <w:rFonts w:ascii="Times New Roman" w:hAnsi="Times New Roman"/>
                <w:sz w:val="24"/>
                <w:szCs w:val="24"/>
              </w:rPr>
              <w:t>- использование в учебной и профессиональной деятельности знаний по охране окружающей среды и действий при ЧС</w:t>
            </w:r>
          </w:p>
        </w:tc>
        <w:tc>
          <w:tcPr>
            <w:tcW w:w="2520" w:type="dxa"/>
          </w:tcPr>
          <w:p w:rsidR="001D71B4" w:rsidRPr="006C7E1F" w:rsidRDefault="001D71B4" w:rsidP="00CE0A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1D71B4" w:rsidRPr="006C7E1F" w:rsidTr="00CE0A4B">
        <w:tc>
          <w:tcPr>
            <w:tcW w:w="3528" w:type="dxa"/>
          </w:tcPr>
          <w:p w:rsidR="001D71B4" w:rsidRPr="00BE6E30" w:rsidRDefault="001D71B4" w:rsidP="00CE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30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600" w:type="dxa"/>
          </w:tcPr>
          <w:p w:rsidR="001D71B4" w:rsidRPr="006C7E1F" w:rsidRDefault="001D71B4" w:rsidP="00CE0A4B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2F">
              <w:rPr>
                <w:rFonts w:ascii="Times New Roman" w:hAnsi="Times New Roman"/>
                <w:sz w:val="24"/>
                <w:szCs w:val="24"/>
              </w:rPr>
              <w:t>- определение этапов и содержания работы по реализации самообразования</w:t>
            </w:r>
          </w:p>
        </w:tc>
        <w:tc>
          <w:tcPr>
            <w:tcW w:w="2520" w:type="dxa"/>
          </w:tcPr>
          <w:p w:rsidR="001D71B4" w:rsidRPr="006C7E1F" w:rsidRDefault="001D71B4" w:rsidP="00CE0A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1D71B4" w:rsidRPr="006C7E1F" w:rsidTr="00CE0A4B">
        <w:tc>
          <w:tcPr>
            <w:tcW w:w="3528" w:type="dxa"/>
          </w:tcPr>
          <w:p w:rsidR="001D71B4" w:rsidRPr="00BE6E30" w:rsidRDefault="001D71B4" w:rsidP="00CE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30">
              <w:rPr>
                <w:rFonts w:ascii="Times New Roman" w:hAnsi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600" w:type="dxa"/>
          </w:tcPr>
          <w:p w:rsidR="001D71B4" w:rsidRPr="006C7E1F" w:rsidRDefault="001D71B4" w:rsidP="00CE0A4B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2F">
              <w:rPr>
                <w:rFonts w:ascii="Times New Roman" w:hAnsi="Times New Roman"/>
                <w:sz w:val="24"/>
                <w:szCs w:val="24"/>
              </w:rPr>
              <w:t>-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2520" w:type="dxa"/>
          </w:tcPr>
          <w:p w:rsidR="001D71B4" w:rsidRPr="006C7E1F" w:rsidRDefault="001D71B4" w:rsidP="00CE0A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1D71B4" w:rsidRPr="006C7E1F" w:rsidTr="00CE0A4B">
        <w:tc>
          <w:tcPr>
            <w:tcW w:w="3528" w:type="dxa"/>
          </w:tcPr>
          <w:p w:rsidR="001D71B4" w:rsidRPr="00BE6E30" w:rsidRDefault="001D71B4" w:rsidP="00CE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30">
              <w:rPr>
                <w:rFonts w:ascii="Times New Roman" w:hAnsi="Times New Roman"/>
                <w:sz w:val="24"/>
                <w:szCs w:val="24"/>
              </w:rPr>
              <w:t xml:space="preserve">ОК 10. Пользоваться </w:t>
            </w:r>
            <w:r w:rsidRPr="00BE6E30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документацией на государственном и иностранном языках.</w:t>
            </w:r>
          </w:p>
        </w:tc>
        <w:tc>
          <w:tcPr>
            <w:tcW w:w="3600" w:type="dxa"/>
          </w:tcPr>
          <w:p w:rsidR="001D71B4" w:rsidRPr="006C7E1F" w:rsidRDefault="001D71B4" w:rsidP="00CE0A4B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использование в учебной и </w:t>
            </w:r>
            <w:r w:rsidRPr="00D5172F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 источников на иностранных языках, в том числе специальных.</w:t>
            </w:r>
          </w:p>
        </w:tc>
        <w:tc>
          <w:tcPr>
            <w:tcW w:w="2520" w:type="dxa"/>
          </w:tcPr>
          <w:p w:rsidR="001D71B4" w:rsidRPr="006C7E1F" w:rsidRDefault="001D71B4" w:rsidP="00CE0A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Интерпретация 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1D71B4" w:rsidRPr="006C7E1F" w:rsidTr="00CE0A4B">
        <w:tc>
          <w:tcPr>
            <w:tcW w:w="3528" w:type="dxa"/>
          </w:tcPr>
          <w:p w:rsidR="001D71B4" w:rsidRPr="00BE6E30" w:rsidRDefault="00F63BC6" w:rsidP="00CE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11. </w:t>
            </w:r>
            <w:r w:rsidRPr="0051359A">
              <w:rPr>
                <w:rFonts w:ascii="Times New Roman" w:hAnsi="Times New Roman"/>
                <w:sz w:val="24"/>
                <w:szCs w:val="24"/>
              </w:rPr>
              <w:t>Использовать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финансовой грамотности, п</w:t>
            </w:r>
            <w:r w:rsidRPr="00AD6B1B">
              <w:rPr>
                <w:rFonts w:ascii="Times New Roman" w:hAnsi="Times New Roman"/>
                <w:sz w:val="24"/>
                <w:szCs w:val="24"/>
              </w:rPr>
              <w:t>ланировать предпринимательскую деятельность в профессиональной сфере.</w:t>
            </w:r>
          </w:p>
        </w:tc>
        <w:tc>
          <w:tcPr>
            <w:tcW w:w="3600" w:type="dxa"/>
          </w:tcPr>
          <w:p w:rsidR="001D71B4" w:rsidRPr="00D5172F" w:rsidRDefault="001D71B4" w:rsidP="00CE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2F">
              <w:rPr>
                <w:rFonts w:ascii="Times New Roman" w:hAnsi="Times New Roman"/>
                <w:sz w:val="24"/>
                <w:szCs w:val="24"/>
              </w:rPr>
              <w:t xml:space="preserve">-адаптация </w:t>
            </w:r>
            <w:r w:rsidRPr="00D5172F">
              <w:rPr>
                <w:rFonts w:ascii="Times New Roman" w:hAnsi="Times New Roman"/>
                <w:bCs/>
                <w:sz w:val="24"/>
                <w:szCs w:val="24"/>
              </w:rPr>
              <w:t>к изменяющимся условиям профессиональной деятельности;</w:t>
            </w:r>
          </w:p>
          <w:p w:rsidR="001D71B4" w:rsidRPr="006C7E1F" w:rsidRDefault="001D71B4" w:rsidP="00CE0A4B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2F">
              <w:rPr>
                <w:rFonts w:ascii="Times New Roman" w:hAnsi="Times New Roman"/>
                <w:bCs/>
                <w:sz w:val="24"/>
                <w:szCs w:val="24"/>
              </w:rPr>
              <w:t xml:space="preserve">-проявление профессиональной маневренности при 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прохождении различных этапов производственной практики</w:t>
            </w:r>
          </w:p>
        </w:tc>
        <w:tc>
          <w:tcPr>
            <w:tcW w:w="2520" w:type="dxa"/>
          </w:tcPr>
          <w:p w:rsidR="001D71B4" w:rsidRPr="006C7E1F" w:rsidRDefault="001D71B4" w:rsidP="00CE0A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511651" w:rsidRDefault="00511651" w:rsidP="00C56B33">
      <w:pPr>
        <w:spacing w:after="0" w:line="240" w:lineRule="auto"/>
      </w:pPr>
    </w:p>
    <w:p w:rsidR="00480DD5" w:rsidRDefault="00480DD5" w:rsidP="00C56B33">
      <w:pPr>
        <w:spacing w:after="0" w:line="240" w:lineRule="auto"/>
      </w:pP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8"/>
        <w:gridCol w:w="2524"/>
      </w:tblGrid>
      <w:tr w:rsidR="00EB37F7" w:rsidRPr="00E6029E" w:rsidTr="004B4E36">
        <w:trPr>
          <w:jc w:val="center"/>
        </w:trPr>
        <w:tc>
          <w:tcPr>
            <w:tcW w:w="3690" w:type="pct"/>
          </w:tcPr>
          <w:p w:rsidR="00EB37F7" w:rsidRPr="00E6029E" w:rsidRDefault="00EB37F7" w:rsidP="00870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29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EB37F7" w:rsidRPr="00E6029E" w:rsidRDefault="00EB37F7" w:rsidP="00870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29E">
              <w:rPr>
                <w:rFonts w:ascii="Times New Roman" w:hAnsi="Times New Roman"/>
                <w:b/>
                <w:bCs/>
                <w:sz w:val="24"/>
                <w:szCs w:val="24"/>
              </w:rPr>
              <w:t>(практический опыт, освоенные умения, усвоенные знания)</w:t>
            </w:r>
          </w:p>
        </w:tc>
        <w:tc>
          <w:tcPr>
            <w:tcW w:w="1310" w:type="pct"/>
            <w:vAlign w:val="center"/>
          </w:tcPr>
          <w:p w:rsidR="00EB37F7" w:rsidRPr="00E6029E" w:rsidRDefault="00EB37F7" w:rsidP="00870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29E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EB37F7" w:rsidRPr="00E6029E" w:rsidTr="004B4E36">
        <w:trPr>
          <w:jc w:val="center"/>
        </w:trPr>
        <w:tc>
          <w:tcPr>
            <w:tcW w:w="3690" w:type="pct"/>
            <w:vAlign w:val="center"/>
          </w:tcPr>
          <w:p w:rsidR="00EB37F7" w:rsidRPr="00E6029E" w:rsidRDefault="00EB37F7" w:rsidP="0087024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29E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1310" w:type="pct"/>
            <w:vAlign w:val="center"/>
          </w:tcPr>
          <w:p w:rsidR="00EB37F7" w:rsidRPr="00E6029E" w:rsidRDefault="00EB37F7" w:rsidP="00870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7F7" w:rsidRPr="00E6029E" w:rsidTr="004B4E36">
        <w:trPr>
          <w:jc w:val="center"/>
        </w:trPr>
        <w:tc>
          <w:tcPr>
            <w:tcW w:w="3690" w:type="pct"/>
          </w:tcPr>
          <w:p w:rsidR="004B4E36" w:rsidRPr="004B4E36" w:rsidRDefault="004B4E36" w:rsidP="004B4E36">
            <w:pPr>
              <w:numPr>
                <w:ilvl w:val="0"/>
                <w:numId w:val="36"/>
              </w:numPr>
              <w:spacing w:after="0" w:line="240" w:lineRule="auto"/>
              <w:ind w:left="306" w:hanging="357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B4E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чтении и понимании ТЗ; </w:t>
            </w:r>
          </w:p>
          <w:p w:rsidR="004B4E36" w:rsidRPr="004B4E36" w:rsidRDefault="004B4E36" w:rsidP="004B4E36">
            <w:pPr>
              <w:numPr>
                <w:ilvl w:val="0"/>
                <w:numId w:val="36"/>
              </w:numPr>
              <w:spacing w:after="0" w:line="240" w:lineRule="auto"/>
              <w:ind w:left="306" w:hanging="357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B4E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разработке планов по формированию макетов;</w:t>
            </w:r>
          </w:p>
          <w:p w:rsidR="004B4E36" w:rsidRPr="004B4E36" w:rsidRDefault="004B4E36" w:rsidP="004B4E36">
            <w:pPr>
              <w:numPr>
                <w:ilvl w:val="0"/>
                <w:numId w:val="36"/>
              </w:numPr>
              <w:spacing w:after="0" w:line="240" w:lineRule="auto"/>
              <w:ind w:left="306" w:hanging="3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B4E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определении времени для каждого этапа разработки дизайн-макета;</w:t>
            </w:r>
          </w:p>
          <w:p w:rsidR="004B4E36" w:rsidRPr="004B4E36" w:rsidRDefault="004B4E36" w:rsidP="004B4E36">
            <w:pPr>
              <w:numPr>
                <w:ilvl w:val="0"/>
                <w:numId w:val="36"/>
              </w:numPr>
              <w:spacing w:after="0" w:line="240" w:lineRule="auto"/>
              <w:ind w:left="306" w:hanging="3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E36">
              <w:rPr>
                <w:rFonts w:ascii="Times New Roman" w:hAnsi="Times New Roman"/>
                <w:i/>
                <w:sz w:val="24"/>
                <w:szCs w:val="24"/>
              </w:rPr>
              <w:t>подборе программных продуктов в зависимости от разрабатываемого макета;</w:t>
            </w:r>
          </w:p>
          <w:p w:rsidR="004B4E36" w:rsidRPr="004B4E36" w:rsidRDefault="004B4E36" w:rsidP="004B4E36">
            <w:pPr>
              <w:numPr>
                <w:ilvl w:val="0"/>
                <w:numId w:val="3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воплощении авторских макетов дизайна по основным направлениям графического дизайна: фирменный стиль и корпоративный дизайн; многостраничный дизайн; информационный дизайн; дизайн упаковки; </w:t>
            </w:r>
            <w:r w:rsidRPr="004B4E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дизайн мобильных приложений; дизайн электронных и интерактивных изданий</w:t>
            </w:r>
            <w:r w:rsidRPr="004B4E36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;</w:t>
            </w:r>
          </w:p>
          <w:p w:rsidR="004B4E36" w:rsidRPr="004B4E36" w:rsidRDefault="004B4E36" w:rsidP="004B4E36">
            <w:pPr>
              <w:numPr>
                <w:ilvl w:val="0"/>
                <w:numId w:val="36"/>
              </w:numPr>
              <w:spacing w:line="240" w:lineRule="auto"/>
              <w:ind w:left="30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B4E36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организации представления разработанных макетов, </w:t>
            </w:r>
          </w:p>
          <w:p w:rsidR="004B4E36" w:rsidRPr="004B4E36" w:rsidRDefault="004B4E36" w:rsidP="004B4E36">
            <w:pPr>
              <w:numPr>
                <w:ilvl w:val="0"/>
                <w:numId w:val="3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E36">
              <w:rPr>
                <w:rFonts w:ascii="Times New Roman" w:hAnsi="Times New Roman"/>
                <w:i/>
                <w:sz w:val="24"/>
                <w:szCs w:val="24"/>
              </w:rPr>
              <w:t>обсуждении разработанных макетов по возникшим вопросам</w:t>
            </w:r>
          </w:p>
          <w:p w:rsidR="00EB37F7" w:rsidRPr="004B4E36" w:rsidRDefault="004B4E36" w:rsidP="004B4E36">
            <w:pPr>
              <w:numPr>
                <w:ilvl w:val="0"/>
                <w:numId w:val="3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E36">
              <w:rPr>
                <w:rFonts w:ascii="Times New Roman" w:hAnsi="Times New Roman"/>
                <w:i/>
                <w:sz w:val="24"/>
                <w:szCs w:val="24"/>
              </w:rPr>
              <w:t>организации архивирования и комплектации составляющих для перевода дизайн-макета в дизайн-продукт</w:t>
            </w:r>
          </w:p>
        </w:tc>
        <w:tc>
          <w:tcPr>
            <w:tcW w:w="1310" w:type="pct"/>
          </w:tcPr>
          <w:p w:rsidR="00EB37F7" w:rsidRPr="00E6029E" w:rsidRDefault="00EB37F7" w:rsidP="00EB37F7">
            <w:pPr>
              <w:widowControl w:val="0"/>
              <w:numPr>
                <w:ilvl w:val="0"/>
                <w:numId w:val="46"/>
              </w:numPr>
              <w:tabs>
                <w:tab w:val="clear" w:pos="720"/>
                <w:tab w:val="num" w:pos="369"/>
              </w:tabs>
              <w:spacing w:after="0" w:line="240" w:lineRule="auto"/>
              <w:ind w:left="36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практических  заданий</w:t>
            </w:r>
          </w:p>
        </w:tc>
      </w:tr>
      <w:tr w:rsidR="00EB37F7" w:rsidRPr="00E6029E" w:rsidTr="004B4E36">
        <w:trPr>
          <w:jc w:val="center"/>
        </w:trPr>
        <w:tc>
          <w:tcPr>
            <w:tcW w:w="3690" w:type="pct"/>
            <w:vAlign w:val="center"/>
          </w:tcPr>
          <w:p w:rsidR="00EB37F7" w:rsidRPr="003E6AF8" w:rsidRDefault="00EB37F7" w:rsidP="0087024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6AF8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310" w:type="pct"/>
            <w:vAlign w:val="center"/>
          </w:tcPr>
          <w:p w:rsidR="00EB37F7" w:rsidRPr="00E6029E" w:rsidRDefault="00EB37F7" w:rsidP="0087024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7F7" w:rsidRPr="00E6029E" w:rsidTr="004B4E36">
        <w:trPr>
          <w:jc w:val="center"/>
        </w:trPr>
        <w:tc>
          <w:tcPr>
            <w:tcW w:w="3690" w:type="pct"/>
          </w:tcPr>
          <w:p w:rsidR="004B4E36" w:rsidRPr="004B4E36" w:rsidRDefault="004B4E36" w:rsidP="004B4E36">
            <w:pPr>
              <w:numPr>
                <w:ilvl w:val="0"/>
                <w:numId w:val="37"/>
              </w:numPr>
              <w:tabs>
                <w:tab w:val="left" w:pos="266"/>
              </w:tabs>
              <w:spacing w:after="0" w:line="240" w:lineRule="auto"/>
              <w:ind w:left="30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B4E36">
              <w:rPr>
                <w:rFonts w:ascii="Times New Roman" w:hAnsi="Times New Roman"/>
                <w:i/>
                <w:sz w:val="24"/>
                <w:szCs w:val="24"/>
              </w:rPr>
              <w:t>разрабатывать планы выполнения работ;</w:t>
            </w:r>
          </w:p>
          <w:p w:rsidR="004B4E36" w:rsidRPr="004B4E36" w:rsidRDefault="004B4E36" w:rsidP="004B4E36">
            <w:pPr>
              <w:numPr>
                <w:ilvl w:val="0"/>
                <w:numId w:val="37"/>
              </w:numPr>
              <w:tabs>
                <w:tab w:val="left" w:pos="266"/>
              </w:tabs>
              <w:spacing w:after="0" w:line="240" w:lineRule="auto"/>
              <w:ind w:left="30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B4E36">
              <w:rPr>
                <w:rFonts w:ascii="Times New Roman" w:hAnsi="Times New Roman"/>
                <w:i/>
                <w:sz w:val="24"/>
                <w:szCs w:val="24"/>
              </w:rPr>
              <w:t>распределять время на выполнение поставленных задач;</w:t>
            </w:r>
          </w:p>
          <w:p w:rsidR="004B4E36" w:rsidRPr="004B4E36" w:rsidRDefault="004B4E36" w:rsidP="004B4E36">
            <w:pPr>
              <w:numPr>
                <w:ilvl w:val="0"/>
                <w:numId w:val="37"/>
              </w:numPr>
              <w:tabs>
                <w:tab w:val="left" w:pos="266"/>
              </w:tabs>
              <w:spacing w:after="0" w:line="240" w:lineRule="auto"/>
              <w:ind w:left="30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B4E36">
              <w:rPr>
                <w:rFonts w:ascii="Times New Roman" w:hAnsi="Times New Roman"/>
                <w:i/>
                <w:sz w:val="24"/>
                <w:szCs w:val="24"/>
              </w:rPr>
              <w:t>определять место хранения и обработки разрабатываемых макетов;</w:t>
            </w:r>
          </w:p>
          <w:p w:rsidR="004B4E36" w:rsidRPr="004B4E36" w:rsidRDefault="004B4E36" w:rsidP="004B4E36">
            <w:pPr>
              <w:numPr>
                <w:ilvl w:val="0"/>
                <w:numId w:val="37"/>
              </w:numPr>
              <w:tabs>
                <w:tab w:val="left" w:pos="266"/>
              </w:tabs>
              <w:spacing w:after="0" w:line="240" w:lineRule="auto"/>
              <w:ind w:left="30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B4E36">
              <w:rPr>
                <w:rFonts w:ascii="Times New Roman" w:hAnsi="Times New Roman"/>
                <w:i/>
                <w:sz w:val="24"/>
                <w:szCs w:val="24"/>
              </w:rPr>
              <w:t>понимать сочетание в дизайн-проекте собственного художественного вкуса и требований заказчика;</w:t>
            </w:r>
          </w:p>
          <w:p w:rsidR="004B4E36" w:rsidRPr="004B4E36" w:rsidRDefault="004B4E36" w:rsidP="004B4E36">
            <w:pPr>
              <w:numPr>
                <w:ilvl w:val="0"/>
                <w:numId w:val="37"/>
              </w:numPr>
              <w:tabs>
                <w:tab w:val="left" w:pos="266"/>
              </w:tabs>
              <w:spacing w:after="0" w:line="240" w:lineRule="auto"/>
              <w:ind w:left="30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B4E36">
              <w:rPr>
                <w:rFonts w:ascii="Times New Roman" w:hAnsi="Times New Roman"/>
                <w:i/>
                <w:sz w:val="24"/>
                <w:szCs w:val="24"/>
              </w:rPr>
              <w:t>осуществлять и организовывать представление разработанных макетов;</w:t>
            </w:r>
          </w:p>
          <w:p w:rsidR="004B4E36" w:rsidRPr="004B4E36" w:rsidRDefault="004B4E36" w:rsidP="004B4E36">
            <w:pPr>
              <w:numPr>
                <w:ilvl w:val="0"/>
                <w:numId w:val="37"/>
              </w:numPr>
              <w:tabs>
                <w:tab w:val="left" w:pos="266"/>
              </w:tabs>
              <w:spacing w:after="0" w:line="240" w:lineRule="auto"/>
              <w:ind w:left="30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B4E36">
              <w:rPr>
                <w:rFonts w:ascii="Times New Roman" w:hAnsi="Times New Roman"/>
                <w:i/>
                <w:sz w:val="24"/>
                <w:szCs w:val="24"/>
              </w:rPr>
              <w:t>подготавливать презентации разработанных макетов;</w:t>
            </w:r>
          </w:p>
          <w:p w:rsidR="004B4E36" w:rsidRPr="004B4E36" w:rsidRDefault="004B4E36" w:rsidP="004B4E36">
            <w:pPr>
              <w:numPr>
                <w:ilvl w:val="0"/>
                <w:numId w:val="25"/>
              </w:numPr>
              <w:tabs>
                <w:tab w:val="left" w:pos="266"/>
              </w:tabs>
              <w:spacing w:after="0" w:line="240" w:lineRule="auto"/>
              <w:ind w:left="306" w:hanging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E36">
              <w:rPr>
                <w:rFonts w:ascii="Times New Roman" w:hAnsi="Times New Roman"/>
                <w:sz w:val="24"/>
                <w:szCs w:val="24"/>
                <w:lang w:eastAsia="en-US"/>
              </w:rPr>
              <w:t>выбирать материалы и программное обеспечение с учетом их наглядных и формообразующих свойств;</w:t>
            </w:r>
          </w:p>
          <w:p w:rsidR="004B4E36" w:rsidRPr="004B4E36" w:rsidRDefault="004B4E36" w:rsidP="004B4E36">
            <w:pPr>
              <w:numPr>
                <w:ilvl w:val="0"/>
                <w:numId w:val="25"/>
              </w:numPr>
              <w:tabs>
                <w:tab w:val="left" w:pos="266"/>
              </w:tabs>
              <w:spacing w:after="0" w:line="240" w:lineRule="auto"/>
              <w:ind w:left="306" w:hanging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E36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эталонные образцы объекта дизайна в макете, материале и в интерактивной среде;</w:t>
            </w:r>
            <w:r w:rsidRPr="004B4E3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B4E36" w:rsidRPr="004B4E36" w:rsidRDefault="004B4E36" w:rsidP="004B4E36">
            <w:pPr>
              <w:numPr>
                <w:ilvl w:val="0"/>
                <w:numId w:val="25"/>
              </w:numPr>
              <w:tabs>
                <w:tab w:val="left" w:pos="266"/>
              </w:tabs>
              <w:spacing w:after="0" w:line="240" w:lineRule="auto"/>
              <w:ind w:left="306" w:hanging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E3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сочетать в дизайн-проекте собственный художественный вкус и требования заказчика;</w:t>
            </w:r>
          </w:p>
          <w:p w:rsidR="004B4E36" w:rsidRPr="004B4E36" w:rsidRDefault="004B4E36" w:rsidP="004B4E36">
            <w:pPr>
              <w:numPr>
                <w:ilvl w:val="0"/>
                <w:numId w:val="25"/>
              </w:numPr>
              <w:tabs>
                <w:tab w:val="left" w:pos="266"/>
              </w:tabs>
              <w:spacing w:after="0" w:line="240" w:lineRule="auto"/>
              <w:ind w:left="306" w:hanging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E36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технические чертежи или эскизы проекта для разработки конструкции изделия с учетом особенностей технологии и тематики;</w:t>
            </w:r>
          </w:p>
          <w:p w:rsidR="004B4E36" w:rsidRPr="004B4E36" w:rsidRDefault="004B4E36" w:rsidP="004B4E36">
            <w:pPr>
              <w:numPr>
                <w:ilvl w:val="0"/>
                <w:numId w:val="25"/>
              </w:numPr>
              <w:tabs>
                <w:tab w:val="left" w:pos="266"/>
              </w:tabs>
              <w:spacing w:after="0" w:line="240" w:lineRule="auto"/>
              <w:ind w:left="306" w:hanging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E36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 технологическую карту изготовления авторского проекта;</w:t>
            </w:r>
          </w:p>
          <w:p w:rsidR="004B4E36" w:rsidRPr="004B4E36" w:rsidRDefault="004B4E36" w:rsidP="004B4E36">
            <w:pPr>
              <w:numPr>
                <w:ilvl w:val="0"/>
                <w:numId w:val="25"/>
              </w:numPr>
              <w:tabs>
                <w:tab w:val="left" w:pos="266"/>
              </w:tabs>
              <w:spacing w:after="0" w:line="240" w:lineRule="auto"/>
              <w:ind w:left="306" w:hanging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E36">
              <w:rPr>
                <w:rFonts w:ascii="Times New Roman" w:hAnsi="Times New Roman"/>
                <w:sz w:val="24"/>
                <w:szCs w:val="24"/>
                <w:lang w:eastAsia="en-US"/>
              </w:rPr>
              <w:t>реализовывать творческие идеи в макете;</w:t>
            </w:r>
          </w:p>
          <w:p w:rsidR="004B4E36" w:rsidRPr="004B4E36" w:rsidRDefault="004B4E36" w:rsidP="004B4E36">
            <w:pPr>
              <w:numPr>
                <w:ilvl w:val="0"/>
                <w:numId w:val="25"/>
              </w:numPr>
              <w:tabs>
                <w:tab w:val="left" w:pos="266"/>
              </w:tabs>
              <w:spacing w:after="0" w:line="240" w:lineRule="auto"/>
              <w:ind w:left="306" w:hanging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E36">
              <w:rPr>
                <w:rFonts w:ascii="Times New Roman" w:hAnsi="Times New Roman"/>
                <w:sz w:val="24"/>
                <w:szCs w:val="24"/>
                <w:lang w:eastAsia="en-US"/>
              </w:rPr>
              <w:t>создавать целостную композицию на плоскости, в объеме и пространстве;</w:t>
            </w:r>
          </w:p>
          <w:p w:rsidR="004B4E36" w:rsidRPr="004B4E36" w:rsidRDefault="004B4E36" w:rsidP="004B4E36">
            <w:pPr>
              <w:numPr>
                <w:ilvl w:val="0"/>
                <w:numId w:val="25"/>
              </w:numPr>
              <w:tabs>
                <w:tab w:val="left" w:pos="266"/>
              </w:tabs>
              <w:spacing w:after="0" w:line="240" w:lineRule="auto"/>
              <w:ind w:left="306" w:hanging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E36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преобразующие методы стилизации и трансформации для создания новых форм;</w:t>
            </w:r>
          </w:p>
          <w:p w:rsidR="004B4E36" w:rsidRPr="004B4E36" w:rsidRDefault="004B4E36" w:rsidP="004B4E36">
            <w:pPr>
              <w:numPr>
                <w:ilvl w:val="0"/>
                <w:numId w:val="25"/>
              </w:numPr>
              <w:tabs>
                <w:tab w:val="left" w:pos="266"/>
              </w:tabs>
              <w:spacing w:after="0" w:line="240" w:lineRule="auto"/>
              <w:ind w:left="306" w:hanging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E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создавать цветовое единство; </w:t>
            </w:r>
          </w:p>
          <w:p w:rsidR="004B4E36" w:rsidRPr="004B4E36" w:rsidRDefault="004B4E36" w:rsidP="004B4E36">
            <w:pPr>
              <w:numPr>
                <w:ilvl w:val="0"/>
                <w:numId w:val="25"/>
              </w:numPr>
              <w:tabs>
                <w:tab w:val="left" w:pos="266"/>
              </w:tabs>
              <w:spacing w:after="0" w:line="240" w:lineRule="auto"/>
              <w:ind w:left="306" w:hanging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E36">
              <w:rPr>
                <w:rFonts w:ascii="Times New Roman" w:hAnsi="Times New Roman"/>
                <w:sz w:val="24"/>
                <w:szCs w:val="24"/>
                <w:lang w:eastAsia="en-US"/>
              </w:rPr>
              <w:t>защищать разработанные дизайн-макеты;</w:t>
            </w:r>
          </w:p>
          <w:p w:rsidR="00EB37F7" w:rsidRDefault="004B4E36" w:rsidP="004B4E36">
            <w:pPr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ind w:left="30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E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выполнять комплектацию необходимых составляющих </w:t>
            </w:r>
            <w:proofErr w:type="gramStart"/>
            <w:r w:rsidRPr="004B4E36">
              <w:rPr>
                <w:rFonts w:ascii="Times New Roman" w:hAnsi="Times New Roman"/>
                <w:sz w:val="24"/>
                <w:szCs w:val="24"/>
                <w:lang w:eastAsia="en-US"/>
              </w:rPr>
              <w:t>дизайн-макета</w:t>
            </w:r>
            <w:proofErr w:type="gramEnd"/>
            <w:r w:rsidRPr="004B4E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формирования дизайн-продукта</w:t>
            </w:r>
          </w:p>
          <w:p w:rsidR="001314DC" w:rsidRPr="001314DC" w:rsidRDefault="001314DC" w:rsidP="001314DC">
            <w:pPr>
              <w:numPr>
                <w:ilvl w:val="0"/>
                <w:numId w:val="25"/>
              </w:numPr>
              <w:tabs>
                <w:tab w:val="left" w:pos="266"/>
              </w:tabs>
              <w:spacing w:after="0" w:line="240" w:lineRule="auto"/>
              <w:ind w:left="315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DC">
              <w:rPr>
                <w:rFonts w:ascii="Times New Roman" w:hAnsi="Times New Roman"/>
                <w:i/>
                <w:sz w:val="24"/>
                <w:szCs w:val="24"/>
              </w:rPr>
              <w:t>анализировать и извлекать информацию, касающуюся финансовой грамотности, из источников различного типа и источников, созданных в различных знаковых системах (текст, таблица, график, диаграмма, аудиовизуальный ряд и др.)</w:t>
            </w:r>
            <w:r w:rsidRPr="001314D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10" w:type="pct"/>
          </w:tcPr>
          <w:p w:rsidR="00EB37F7" w:rsidRPr="00E6029E" w:rsidRDefault="00EB37F7" w:rsidP="00EB37F7">
            <w:pPr>
              <w:widowControl w:val="0"/>
              <w:numPr>
                <w:ilvl w:val="0"/>
                <w:numId w:val="46"/>
              </w:numPr>
              <w:tabs>
                <w:tab w:val="clear" w:pos="720"/>
                <w:tab w:val="num" w:pos="369"/>
              </w:tabs>
              <w:spacing w:after="0" w:line="240" w:lineRule="auto"/>
              <w:ind w:left="36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выполнение практических  заданий</w:t>
            </w:r>
          </w:p>
          <w:p w:rsidR="00EB37F7" w:rsidRPr="00E6029E" w:rsidRDefault="00EB37F7" w:rsidP="00EB37F7">
            <w:pPr>
              <w:widowControl w:val="0"/>
              <w:numPr>
                <w:ilvl w:val="0"/>
                <w:numId w:val="46"/>
              </w:numPr>
              <w:tabs>
                <w:tab w:val="clear" w:pos="720"/>
                <w:tab w:val="num" w:pos="369"/>
              </w:tabs>
              <w:spacing w:after="0" w:line="240" w:lineRule="auto"/>
              <w:ind w:left="36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самостоятельная работа студентов</w:t>
            </w:r>
          </w:p>
        </w:tc>
      </w:tr>
      <w:tr w:rsidR="00EB37F7" w:rsidRPr="00E6029E" w:rsidTr="004B4E36">
        <w:trPr>
          <w:jc w:val="center"/>
        </w:trPr>
        <w:tc>
          <w:tcPr>
            <w:tcW w:w="3690" w:type="pct"/>
          </w:tcPr>
          <w:p w:rsidR="00EB37F7" w:rsidRPr="003E6AF8" w:rsidRDefault="00EB37F7" w:rsidP="008702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1310" w:type="pct"/>
          </w:tcPr>
          <w:p w:rsidR="00EB37F7" w:rsidRPr="00E6029E" w:rsidRDefault="00EB37F7" w:rsidP="008702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37F7" w:rsidRPr="00E6029E" w:rsidTr="004B4E36">
        <w:trPr>
          <w:jc w:val="center"/>
        </w:trPr>
        <w:tc>
          <w:tcPr>
            <w:tcW w:w="3690" w:type="pct"/>
          </w:tcPr>
          <w:p w:rsidR="004B4E36" w:rsidRPr="004B4E36" w:rsidRDefault="004B4E36" w:rsidP="004B4E36">
            <w:pPr>
              <w:numPr>
                <w:ilvl w:val="0"/>
                <w:numId w:val="38"/>
              </w:numPr>
              <w:tabs>
                <w:tab w:val="left" w:pos="266"/>
              </w:tabs>
              <w:spacing w:after="0" w:line="240" w:lineRule="auto"/>
              <w:ind w:left="30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B4E36">
              <w:rPr>
                <w:rFonts w:ascii="Times New Roman" w:hAnsi="Times New Roman"/>
                <w:i/>
                <w:sz w:val="24"/>
                <w:szCs w:val="24"/>
              </w:rPr>
              <w:t>структуру ТЗ, его реализацию;</w:t>
            </w:r>
          </w:p>
          <w:p w:rsidR="004B4E36" w:rsidRPr="004B4E36" w:rsidRDefault="004B4E36" w:rsidP="004B4E36">
            <w:pPr>
              <w:numPr>
                <w:ilvl w:val="0"/>
                <w:numId w:val="38"/>
              </w:numPr>
              <w:tabs>
                <w:tab w:val="left" w:pos="266"/>
              </w:tabs>
              <w:spacing w:after="0" w:line="240" w:lineRule="auto"/>
              <w:ind w:left="30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B4E36">
              <w:rPr>
                <w:rFonts w:ascii="Times New Roman" w:hAnsi="Times New Roman"/>
                <w:i/>
                <w:sz w:val="24"/>
                <w:szCs w:val="24"/>
              </w:rPr>
              <w:t>основы менеджмента времени и выполнения работ;</w:t>
            </w:r>
          </w:p>
          <w:p w:rsidR="004B4E36" w:rsidRPr="004B4E36" w:rsidRDefault="004B4E36" w:rsidP="004B4E36">
            <w:pPr>
              <w:numPr>
                <w:ilvl w:val="0"/>
                <w:numId w:val="38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E36">
              <w:rPr>
                <w:rFonts w:ascii="Times New Roman" w:hAnsi="Times New Roman"/>
                <w:i/>
                <w:sz w:val="24"/>
                <w:szCs w:val="24"/>
              </w:rPr>
              <w:t>программные приложения работы с данными</w:t>
            </w:r>
          </w:p>
          <w:p w:rsidR="004B4E36" w:rsidRPr="004B4E36" w:rsidRDefault="004B4E36" w:rsidP="004B4E36">
            <w:pPr>
              <w:numPr>
                <w:ilvl w:val="0"/>
                <w:numId w:val="38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B4E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программные средства и оборудование;</w:t>
            </w:r>
          </w:p>
          <w:p w:rsidR="004B4E36" w:rsidRPr="004B4E36" w:rsidRDefault="004B4E36" w:rsidP="004B4E36">
            <w:pPr>
              <w:numPr>
                <w:ilvl w:val="0"/>
                <w:numId w:val="38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E36">
              <w:rPr>
                <w:rFonts w:ascii="Times New Roman" w:hAnsi="Times New Roman"/>
                <w:i/>
                <w:sz w:val="24"/>
                <w:szCs w:val="24"/>
              </w:rPr>
              <w:t>программные приложения работы с данными для разработки дизайн-макетов</w:t>
            </w:r>
          </w:p>
          <w:p w:rsidR="004B4E36" w:rsidRPr="004B4E36" w:rsidRDefault="004B4E36" w:rsidP="004B4E36">
            <w:pPr>
              <w:numPr>
                <w:ilvl w:val="0"/>
                <w:numId w:val="38"/>
              </w:numPr>
              <w:tabs>
                <w:tab w:val="left" w:pos="266"/>
              </w:tabs>
              <w:spacing w:after="0" w:line="240" w:lineRule="auto"/>
              <w:ind w:left="306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B4E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программные приложения по основным направлениям графического дизайна;</w:t>
            </w:r>
          </w:p>
          <w:p w:rsidR="004B4E36" w:rsidRPr="004B4E36" w:rsidRDefault="004B4E36" w:rsidP="004B4E36">
            <w:pPr>
              <w:numPr>
                <w:ilvl w:val="0"/>
                <w:numId w:val="38"/>
              </w:numPr>
              <w:tabs>
                <w:tab w:val="left" w:pos="266"/>
              </w:tabs>
              <w:spacing w:after="0" w:line="240" w:lineRule="auto"/>
              <w:ind w:left="306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B4E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технические параметры разработки макетов, сохранения, технологии печати</w:t>
            </w:r>
          </w:p>
          <w:p w:rsidR="004B4E36" w:rsidRPr="004B4E36" w:rsidRDefault="004B4E36" w:rsidP="004B4E36">
            <w:pPr>
              <w:numPr>
                <w:ilvl w:val="0"/>
                <w:numId w:val="38"/>
              </w:numPr>
              <w:tabs>
                <w:tab w:val="left" w:pos="266"/>
              </w:tabs>
              <w:spacing w:after="0" w:line="240" w:lineRule="auto"/>
              <w:ind w:left="30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B4E36">
              <w:rPr>
                <w:rFonts w:ascii="Times New Roman" w:hAnsi="Times New Roman"/>
                <w:i/>
                <w:sz w:val="24"/>
                <w:szCs w:val="24"/>
              </w:rPr>
              <w:t>программные приложения для представления макетов графического дизайна;</w:t>
            </w:r>
          </w:p>
          <w:p w:rsidR="004B4E36" w:rsidRPr="004B4E36" w:rsidRDefault="004B4E36" w:rsidP="004B4E36">
            <w:pPr>
              <w:numPr>
                <w:ilvl w:val="0"/>
                <w:numId w:val="38"/>
              </w:numPr>
              <w:spacing w:after="0" w:line="240" w:lineRule="auto"/>
              <w:ind w:left="306" w:hanging="28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B4E36">
              <w:rPr>
                <w:rFonts w:ascii="Times New Roman" w:hAnsi="Times New Roman"/>
                <w:i/>
                <w:sz w:val="24"/>
                <w:szCs w:val="24"/>
              </w:rPr>
              <w:t>основы менеджмента и коммуникации, договорных отношений;</w:t>
            </w:r>
          </w:p>
          <w:p w:rsidR="004B4E36" w:rsidRPr="004B4E36" w:rsidRDefault="004B4E36" w:rsidP="004B4E36">
            <w:pPr>
              <w:numPr>
                <w:ilvl w:val="0"/>
                <w:numId w:val="38"/>
              </w:numPr>
              <w:spacing w:after="0" w:line="240" w:lineRule="auto"/>
              <w:ind w:left="306" w:hanging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E36">
              <w:rPr>
                <w:rFonts w:ascii="Times New Roman" w:hAnsi="Times New Roman"/>
                <w:i/>
                <w:sz w:val="24"/>
                <w:szCs w:val="24"/>
              </w:rPr>
              <w:t>основы макетирования</w:t>
            </w:r>
          </w:p>
          <w:p w:rsidR="004B4E36" w:rsidRPr="004B4E36" w:rsidRDefault="004B4E36" w:rsidP="004B4E36">
            <w:pPr>
              <w:numPr>
                <w:ilvl w:val="0"/>
                <w:numId w:val="38"/>
              </w:numPr>
              <w:spacing w:after="0" w:line="240" w:lineRule="auto"/>
              <w:ind w:left="306" w:hanging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E36">
              <w:rPr>
                <w:rFonts w:ascii="Times New Roman" w:hAnsi="Times New Roman"/>
                <w:i/>
                <w:sz w:val="24"/>
                <w:szCs w:val="24"/>
              </w:rPr>
              <w:t>программные приложения для хранения и передачи файлов-макетов графического дизайна</w:t>
            </w:r>
          </w:p>
          <w:p w:rsidR="004B4E36" w:rsidRPr="004B4E36" w:rsidRDefault="004B4E36" w:rsidP="004B4E36">
            <w:pPr>
              <w:numPr>
                <w:ilvl w:val="0"/>
                <w:numId w:val="26"/>
              </w:numPr>
              <w:tabs>
                <w:tab w:val="left" w:pos="266"/>
              </w:tabs>
              <w:spacing w:after="0" w:line="240" w:lineRule="auto"/>
              <w:ind w:left="30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B4E3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технологические, эксплуатационные и гигиенические требования, предъявляемые к материалам;</w:t>
            </w:r>
          </w:p>
          <w:p w:rsidR="004B4E36" w:rsidRPr="004B4E36" w:rsidRDefault="004B4E36" w:rsidP="004B4E36">
            <w:pPr>
              <w:numPr>
                <w:ilvl w:val="0"/>
                <w:numId w:val="26"/>
              </w:numPr>
              <w:tabs>
                <w:tab w:val="left" w:pos="266"/>
              </w:tabs>
              <w:spacing w:after="0" w:line="240" w:lineRule="auto"/>
              <w:ind w:left="30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B4E3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современные тенденции в области дизайна;</w:t>
            </w:r>
          </w:p>
          <w:p w:rsidR="00EB37F7" w:rsidRPr="001314DC" w:rsidRDefault="004B4E36" w:rsidP="004B4E36">
            <w:pPr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ind w:left="30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E3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разнообразные изобразительные и технические приёмы и средства </w:t>
            </w:r>
            <w:proofErr w:type="gramStart"/>
            <w:r w:rsidRPr="004B4E3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дизайн-</w:t>
            </w:r>
            <w:r w:rsidRPr="001314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проектирования</w:t>
            </w:r>
            <w:proofErr w:type="gramEnd"/>
            <w:r w:rsidR="001314DC" w:rsidRPr="001314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1314DC" w:rsidRPr="001314DC" w:rsidRDefault="001314DC" w:rsidP="001314DC">
            <w:pPr>
              <w:numPr>
                <w:ilvl w:val="0"/>
                <w:numId w:val="2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1314DC">
              <w:rPr>
                <w:rFonts w:ascii="Times New Roman" w:hAnsi="Times New Roman"/>
                <w:i/>
                <w:sz w:val="24"/>
                <w:szCs w:val="24"/>
              </w:rPr>
              <w:t>правовые основы противодействия коррупции</w:t>
            </w:r>
            <w:r w:rsidRPr="00902B69"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310" w:type="pct"/>
          </w:tcPr>
          <w:p w:rsidR="00EB37F7" w:rsidRPr="00E6029E" w:rsidRDefault="00EB37F7" w:rsidP="00EB37F7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369"/>
              </w:tabs>
              <w:spacing w:after="0" w:line="240" w:lineRule="auto"/>
              <w:ind w:left="36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устный опрос</w:t>
            </w:r>
          </w:p>
          <w:p w:rsidR="00EB37F7" w:rsidRPr="00E6029E" w:rsidRDefault="00EB37F7" w:rsidP="00EB37F7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369"/>
              </w:tabs>
              <w:spacing w:after="0" w:line="240" w:lineRule="auto"/>
              <w:ind w:left="36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письменный опрос</w:t>
            </w:r>
          </w:p>
          <w:p w:rsidR="00EB37F7" w:rsidRPr="00E6029E" w:rsidRDefault="00EB37F7" w:rsidP="00EB37F7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369"/>
              </w:tabs>
              <w:spacing w:after="0" w:line="240" w:lineRule="auto"/>
              <w:ind w:left="36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тестирование</w:t>
            </w:r>
          </w:p>
          <w:p w:rsidR="00EB37F7" w:rsidRPr="00E6029E" w:rsidRDefault="00EB37F7" w:rsidP="00EB37F7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369"/>
              </w:tabs>
              <w:spacing w:after="0" w:line="240" w:lineRule="auto"/>
              <w:ind w:left="36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самостоятельная работа</w:t>
            </w:r>
          </w:p>
          <w:p w:rsidR="00EB37F7" w:rsidRPr="00E6029E" w:rsidRDefault="00EB37F7" w:rsidP="004B4E36">
            <w:pPr>
              <w:widowControl w:val="0"/>
              <w:spacing w:after="0" w:line="240" w:lineRule="auto"/>
              <w:ind w:left="36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B37F7" w:rsidRDefault="00EB37F7" w:rsidP="00C56B33">
      <w:pPr>
        <w:spacing w:after="0" w:line="240" w:lineRule="auto"/>
      </w:pPr>
    </w:p>
    <w:sectPr w:rsidR="00EB37F7" w:rsidSect="004C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88" w:rsidRDefault="000B5C88" w:rsidP="00C063FD">
      <w:pPr>
        <w:spacing w:after="0" w:line="240" w:lineRule="auto"/>
      </w:pPr>
      <w:r>
        <w:separator/>
      </w:r>
    </w:p>
  </w:endnote>
  <w:endnote w:type="continuationSeparator" w:id="0">
    <w:p w:rsidR="000B5C88" w:rsidRDefault="000B5C88" w:rsidP="00C0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T3CB1o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2F" w:rsidRDefault="00CC2F7D" w:rsidP="00C56B33">
    <w:pPr>
      <w:pStyle w:val="af"/>
      <w:jc w:val="center"/>
    </w:pPr>
    <w:r>
      <w:fldChar w:fldCharType="begin"/>
    </w:r>
    <w:r w:rsidR="00722CC7">
      <w:instrText>PAGE   \* MERGEFORMAT</w:instrText>
    </w:r>
    <w:r>
      <w:fldChar w:fldCharType="separate"/>
    </w:r>
    <w:r w:rsidR="00F82C0F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2F" w:rsidRDefault="00CC2F7D" w:rsidP="00066C90">
    <w:pPr>
      <w:pStyle w:val="af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BE3C2F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BE3C2F" w:rsidRDefault="00BE3C2F" w:rsidP="00066C90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2F" w:rsidRDefault="00CC2F7D" w:rsidP="0091731B">
    <w:pPr>
      <w:pStyle w:val="af"/>
      <w:jc w:val="center"/>
    </w:pPr>
    <w:r>
      <w:fldChar w:fldCharType="begin"/>
    </w:r>
    <w:r w:rsidR="00722CC7">
      <w:instrText>PAGE   \* MERGEFORMAT</w:instrText>
    </w:r>
    <w:r>
      <w:fldChar w:fldCharType="separate"/>
    </w:r>
    <w:r w:rsidR="00F82C0F">
      <w:rPr>
        <w:noProof/>
      </w:rPr>
      <w:t>30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88" w:rsidRDefault="000B5C88" w:rsidP="00C063FD">
      <w:pPr>
        <w:spacing w:after="0" w:line="240" w:lineRule="auto"/>
      </w:pPr>
      <w:r>
        <w:separator/>
      </w:r>
    </w:p>
  </w:footnote>
  <w:footnote w:type="continuationSeparator" w:id="0">
    <w:p w:rsidR="000B5C88" w:rsidRDefault="000B5C88" w:rsidP="00C06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437DE"/>
    <w:multiLevelType w:val="hybridMultilevel"/>
    <w:tmpl w:val="56460DE6"/>
    <w:lvl w:ilvl="0" w:tplc="52CEFB8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93F6C80"/>
    <w:multiLevelType w:val="hybridMultilevel"/>
    <w:tmpl w:val="94D07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D1233"/>
    <w:multiLevelType w:val="hybridMultilevel"/>
    <w:tmpl w:val="53404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6626F"/>
    <w:multiLevelType w:val="hybridMultilevel"/>
    <w:tmpl w:val="29B4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5673FA"/>
    <w:multiLevelType w:val="hybridMultilevel"/>
    <w:tmpl w:val="94C603AE"/>
    <w:lvl w:ilvl="0" w:tplc="6C64D4DC">
      <w:start w:val="1"/>
      <w:numFmt w:val="decimal"/>
      <w:lvlText w:val="%1."/>
      <w:lvlJc w:val="left"/>
      <w:pPr>
        <w:ind w:left="72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03" w:hanging="180"/>
      </w:pPr>
      <w:rPr>
        <w:rFonts w:cs="Times New Roman"/>
      </w:rPr>
    </w:lvl>
  </w:abstractNum>
  <w:abstractNum w:abstractNumId="9">
    <w:nsid w:val="1F0545AD"/>
    <w:multiLevelType w:val="hybridMultilevel"/>
    <w:tmpl w:val="86E45838"/>
    <w:lvl w:ilvl="0" w:tplc="0419000F">
      <w:start w:val="1"/>
      <w:numFmt w:val="decimal"/>
      <w:lvlText w:val="%1."/>
      <w:lvlJc w:val="left"/>
      <w:pPr>
        <w:ind w:left="8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1" w:hanging="180"/>
      </w:pPr>
      <w:rPr>
        <w:rFonts w:cs="Times New Roman"/>
      </w:rPr>
    </w:lvl>
  </w:abstractNum>
  <w:abstractNum w:abstractNumId="10">
    <w:nsid w:val="201F6A0D"/>
    <w:multiLevelType w:val="hybridMultilevel"/>
    <w:tmpl w:val="7E202DAC"/>
    <w:lvl w:ilvl="0" w:tplc="324AA936">
      <w:start w:val="1"/>
      <w:numFmt w:val="bullet"/>
      <w:lvlText w:val="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1">
    <w:nsid w:val="24004849"/>
    <w:multiLevelType w:val="hybridMultilevel"/>
    <w:tmpl w:val="3BCE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7134CF"/>
    <w:multiLevelType w:val="hybridMultilevel"/>
    <w:tmpl w:val="9C1C7E62"/>
    <w:lvl w:ilvl="0" w:tplc="0A2CA2CA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1056AE"/>
    <w:multiLevelType w:val="hybridMultilevel"/>
    <w:tmpl w:val="48400F6C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606F9"/>
    <w:multiLevelType w:val="hybridMultilevel"/>
    <w:tmpl w:val="E778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D0565D"/>
    <w:multiLevelType w:val="hybridMultilevel"/>
    <w:tmpl w:val="CEDAF574"/>
    <w:lvl w:ilvl="0" w:tplc="BAC6E188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C60224F"/>
    <w:multiLevelType w:val="hybridMultilevel"/>
    <w:tmpl w:val="179A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2D5C63"/>
    <w:multiLevelType w:val="hybridMultilevel"/>
    <w:tmpl w:val="934084BE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2EE668C0"/>
    <w:multiLevelType w:val="hybridMultilevel"/>
    <w:tmpl w:val="CB54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0340C"/>
    <w:multiLevelType w:val="hybridMultilevel"/>
    <w:tmpl w:val="FF841BA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74D04"/>
    <w:multiLevelType w:val="hybridMultilevel"/>
    <w:tmpl w:val="B5E0F706"/>
    <w:lvl w:ilvl="0" w:tplc="324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42EDF"/>
    <w:multiLevelType w:val="hybridMultilevel"/>
    <w:tmpl w:val="99283CDC"/>
    <w:lvl w:ilvl="0" w:tplc="00FC1C8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82DEF"/>
    <w:multiLevelType w:val="hybridMultilevel"/>
    <w:tmpl w:val="961E7B18"/>
    <w:lvl w:ilvl="0" w:tplc="00FC1C8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CD44C4"/>
    <w:multiLevelType w:val="hybridMultilevel"/>
    <w:tmpl w:val="A8125D7C"/>
    <w:lvl w:ilvl="0" w:tplc="324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33C25"/>
    <w:multiLevelType w:val="hybridMultilevel"/>
    <w:tmpl w:val="374EFD4A"/>
    <w:lvl w:ilvl="0" w:tplc="324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4262A"/>
    <w:multiLevelType w:val="hybridMultilevel"/>
    <w:tmpl w:val="2CAE7BD2"/>
    <w:lvl w:ilvl="0" w:tplc="5F26C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A451F"/>
    <w:multiLevelType w:val="hybridMultilevel"/>
    <w:tmpl w:val="D82800AA"/>
    <w:lvl w:ilvl="0" w:tplc="98B29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1750A"/>
    <w:multiLevelType w:val="hybridMultilevel"/>
    <w:tmpl w:val="A532DDC8"/>
    <w:lvl w:ilvl="0" w:tplc="C876CEBC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B4264F1"/>
    <w:multiLevelType w:val="hybridMultilevel"/>
    <w:tmpl w:val="7E62E000"/>
    <w:lvl w:ilvl="0" w:tplc="F6E0B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80B64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642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C145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E27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585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34E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7E1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8E67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4D312456"/>
    <w:multiLevelType w:val="multilevel"/>
    <w:tmpl w:val="7520C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DA2731E"/>
    <w:multiLevelType w:val="hybridMultilevel"/>
    <w:tmpl w:val="4D88D5AE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E867C7"/>
    <w:multiLevelType w:val="hybridMultilevel"/>
    <w:tmpl w:val="323699E6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24020F"/>
    <w:multiLevelType w:val="hybridMultilevel"/>
    <w:tmpl w:val="74D819B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6550B5"/>
    <w:multiLevelType w:val="hybridMultilevel"/>
    <w:tmpl w:val="1076C988"/>
    <w:lvl w:ilvl="0" w:tplc="0A2CA2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238E0"/>
    <w:multiLevelType w:val="hybridMultilevel"/>
    <w:tmpl w:val="6F6CFB1A"/>
    <w:lvl w:ilvl="0" w:tplc="0A2CA2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4742BA"/>
    <w:multiLevelType w:val="hybridMultilevel"/>
    <w:tmpl w:val="F9223AC0"/>
    <w:lvl w:ilvl="0" w:tplc="66AC3DB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E752CE"/>
    <w:multiLevelType w:val="hybridMultilevel"/>
    <w:tmpl w:val="4948CDDA"/>
    <w:lvl w:ilvl="0" w:tplc="00FC1C8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48249B"/>
    <w:multiLevelType w:val="hybridMultilevel"/>
    <w:tmpl w:val="B3403F26"/>
    <w:lvl w:ilvl="0" w:tplc="2960B806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FF4D98"/>
    <w:multiLevelType w:val="hybridMultilevel"/>
    <w:tmpl w:val="1EE22160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0062A8"/>
    <w:multiLevelType w:val="hybridMultilevel"/>
    <w:tmpl w:val="3BE4EA90"/>
    <w:lvl w:ilvl="0" w:tplc="324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0C37E6"/>
    <w:multiLevelType w:val="hybridMultilevel"/>
    <w:tmpl w:val="DF3E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5E3568"/>
    <w:multiLevelType w:val="hybridMultilevel"/>
    <w:tmpl w:val="F9BE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721E7B"/>
    <w:multiLevelType w:val="hybridMultilevel"/>
    <w:tmpl w:val="DD5EEBB6"/>
    <w:lvl w:ilvl="0" w:tplc="4B9AC22E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EE2BB0"/>
    <w:multiLevelType w:val="hybridMultilevel"/>
    <w:tmpl w:val="1CFC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020D97"/>
    <w:multiLevelType w:val="hybridMultilevel"/>
    <w:tmpl w:val="0DDC2A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4"/>
  </w:num>
  <w:num w:numId="20">
    <w:abstractNumId w:val="28"/>
  </w:num>
  <w:num w:numId="21">
    <w:abstractNumId w:val="5"/>
  </w:num>
  <w:num w:numId="22">
    <w:abstractNumId w:val="25"/>
  </w:num>
  <w:num w:numId="23">
    <w:abstractNumId w:val="4"/>
  </w:num>
  <w:num w:numId="24">
    <w:abstractNumId w:val="30"/>
  </w:num>
  <w:num w:numId="25">
    <w:abstractNumId w:val="38"/>
  </w:num>
  <w:num w:numId="26">
    <w:abstractNumId w:val="13"/>
  </w:num>
  <w:num w:numId="27">
    <w:abstractNumId w:val="31"/>
  </w:num>
  <w:num w:numId="28">
    <w:abstractNumId w:val="3"/>
  </w:num>
  <w:num w:numId="29">
    <w:abstractNumId w:val="27"/>
  </w:num>
  <w:num w:numId="30">
    <w:abstractNumId w:val="15"/>
  </w:num>
  <w:num w:numId="31">
    <w:abstractNumId w:val="37"/>
  </w:num>
  <w:num w:numId="32">
    <w:abstractNumId w:val="8"/>
  </w:num>
  <w:num w:numId="33">
    <w:abstractNumId w:val="35"/>
  </w:num>
  <w:num w:numId="34">
    <w:abstractNumId w:val="42"/>
  </w:num>
  <w:num w:numId="35">
    <w:abstractNumId w:val="29"/>
  </w:num>
  <w:num w:numId="36">
    <w:abstractNumId w:val="23"/>
  </w:num>
  <w:num w:numId="37">
    <w:abstractNumId w:val="24"/>
  </w:num>
  <w:num w:numId="38">
    <w:abstractNumId w:val="39"/>
  </w:num>
  <w:num w:numId="39">
    <w:abstractNumId w:val="18"/>
  </w:num>
  <w:num w:numId="40">
    <w:abstractNumId w:val="34"/>
  </w:num>
  <w:num w:numId="41">
    <w:abstractNumId w:val="12"/>
  </w:num>
  <w:num w:numId="42">
    <w:abstractNumId w:val="33"/>
  </w:num>
  <w:num w:numId="43">
    <w:abstractNumId w:val="10"/>
  </w:num>
  <w:num w:numId="44">
    <w:abstractNumId w:val="22"/>
  </w:num>
  <w:num w:numId="45">
    <w:abstractNumId w:val="36"/>
  </w:num>
  <w:num w:numId="46">
    <w:abstractNumId w:val="21"/>
  </w:num>
  <w:num w:numId="47">
    <w:abstractNumId w:val="20"/>
  </w:num>
  <w:num w:numId="48">
    <w:abstractNumId w:val="6"/>
  </w:num>
  <w:num w:numId="49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7E7"/>
    <w:rsid w:val="000133EF"/>
    <w:rsid w:val="0002159B"/>
    <w:rsid w:val="00023622"/>
    <w:rsid w:val="000302EF"/>
    <w:rsid w:val="00030B9D"/>
    <w:rsid w:val="00033F76"/>
    <w:rsid w:val="0003511E"/>
    <w:rsid w:val="00043BAD"/>
    <w:rsid w:val="00051770"/>
    <w:rsid w:val="00051993"/>
    <w:rsid w:val="0006534D"/>
    <w:rsid w:val="00066C90"/>
    <w:rsid w:val="00081856"/>
    <w:rsid w:val="000A7AF5"/>
    <w:rsid w:val="000B0BB1"/>
    <w:rsid w:val="000B5C88"/>
    <w:rsid w:val="000D65A5"/>
    <w:rsid w:val="000E0FF5"/>
    <w:rsid w:val="000E6F38"/>
    <w:rsid w:val="00104495"/>
    <w:rsid w:val="001133FC"/>
    <w:rsid w:val="001314DC"/>
    <w:rsid w:val="001372A0"/>
    <w:rsid w:val="001431A8"/>
    <w:rsid w:val="0014769A"/>
    <w:rsid w:val="0015311C"/>
    <w:rsid w:val="001607FE"/>
    <w:rsid w:val="00172F3F"/>
    <w:rsid w:val="00175A82"/>
    <w:rsid w:val="001A64A6"/>
    <w:rsid w:val="001B089A"/>
    <w:rsid w:val="001C509D"/>
    <w:rsid w:val="001C6226"/>
    <w:rsid w:val="001C7A9E"/>
    <w:rsid w:val="001D10F0"/>
    <w:rsid w:val="001D47EA"/>
    <w:rsid w:val="001D71B4"/>
    <w:rsid w:val="001F749C"/>
    <w:rsid w:val="00220C66"/>
    <w:rsid w:val="00226EBD"/>
    <w:rsid w:val="00226FC9"/>
    <w:rsid w:val="002300CA"/>
    <w:rsid w:val="00230C0A"/>
    <w:rsid w:val="00245BF0"/>
    <w:rsid w:val="0024646C"/>
    <w:rsid w:val="00256578"/>
    <w:rsid w:val="00271257"/>
    <w:rsid w:val="00273214"/>
    <w:rsid w:val="002750E7"/>
    <w:rsid w:val="00287751"/>
    <w:rsid w:val="002909A2"/>
    <w:rsid w:val="002920DF"/>
    <w:rsid w:val="00293D17"/>
    <w:rsid w:val="002B3A48"/>
    <w:rsid w:val="002B40E1"/>
    <w:rsid w:val="002C1579"/>
    <w:rsid w:val="002C60FF"/>
    <w:rsid w:val="002D3928"/>
    <w:rsid w:val="002D6311"/>
    <w:rsid w:val="002E0F16"/>
    <w:rsid w:val="002E1DAC"/>
    <w:rsid w:val="002F6125"/>
    <w:rsid w:val="002F756D"/>
    <w:rsid w:val="0030036E"/>
    <w:rsid w:val="003032A5"/>
    <w:rsid w:val="00311434"/>
    <w:rsid w:val="003255E0"/>
    <w:rsid w:val="00341440"/>
    <w:rsid w:val="00343DE0"/>
    <w:rsid w:val="003455C0"/>
    <w:rsid w:val="00347F67"/>
    <w:rsid w:val="003600C1"/>
    <w:rsid w:val="00374851"/>
    <w:rsid w:val="00380D6F"/>
    <w:rsid w:val="003847EB"/>
    <w:rsid w:val="00390E4A"/>
    <w:rsid w:val="003921BC"/>
    <w:rsid w:val="003947C9"/>
    <w:rsid w:val="003A08B3"/>
    <w:rsid w:val="003C06F7"/>
    <w:rsid w:val="003C2329"/>
    <w:rsid w:val="003C31CC"/>
    <w:rsid w:val="003C500E"/>
    <w:rsid w:val="003D1BCD"/>
    <w:rsid w:val="003D4198"/>
    <w:rsid w:val="003E1FA8"/>
    <w:rsid w:val="003F7E23"/>
    <w:rsid w:val="004066D0"/>
    <w:rsid w:val="0042465B"/>
    <w:rsid w:val="00425136"/>
    <w:rsid w:val="00434C9C"/>
    <w:rsid w:val="004375E9"/>
    <w:rsid w:val="00440370"/>
    <w:rsid w:val="004447CC"/>
    <w:rsid w:val="00452E6B"/>
    <w:rsid w:val="004718CC"/>
    <w:rsid w:val="00480DD5"/>
    <w:rsid w:val="004831FD"/>
    <w:rsid w:val="004854E1"/>
    <w:rsid w:val="004870BA"/>
    <w:rsid w:val="004B0C63"/>
    <w:rsid w:val="004B4E36"/>
    <w:rsid w:val="004B5CC3"/>
    <w:rsid w:val="004B5F46"/>
    <w:rsid w:val="004B6037"/>
    <w:rsid w:val="004C0BAF"/>
    <w:rsid w:val="004D6BD4"/>
    <w:rsid w:val="004E4549"/>
    <w:rsid w:val="004F311D"/>
    <w:rsid w:val="004F6553"/>
    <w:rsid w:val="00511651"/>
    <w:rsid w:val="00514C8C"/>
    <w:rsid w:val="00520387"/>
    <w:rsid w:val="00522569"/>
    <w:rsid w:val="005304E7"/>
    <w:rsid w:val="005514D6"/>
    <w:rsid w:val="0055358F"/>
    <w:rsid w:val="0055443D"/>
    <w:rsid w:val="00555592"/>
    <w:rsid w:val="00562B67"/>
    <w:rsid w:val="005633D1"/>
    <w:rsid w:val="005633E4"/>
    <w:rsid w:val="005670DA"/>
    <w:rsid w:val="00570C3D"/>
    <w:rsid w:val="005755BD"/>
    <w:rsid w:val="00576047"/>
    <w:rsid w:val="005829D7"/>
    <w:rsid w:val="0058482E"/>
    <w:rsid w:val="005A04FF"/>
    <w:rsid w:val="005B41FD"/>
    <w:rsid w:val="005C3DC0"/>
    <w:rsid w:val="005D090C"/>
    <w:rsid w:val="005F5EB9"/>
    <w:rsid w:val="005F7094"/>
    <w:rsid w:val="00605488"/>
    <w:rsid w:val="0061105D"/>
    <w:rsid w:val="00624890"/>
    <w:rsid w:val="0063406D"/>
    <w:rsid w:val="0063426F"/>
    <w:rsid w:val="00635E45"/>
    <w:rsid w:val="00670427"/>
    <w:rsid w:val="00677A67"/>
    <w:rsid w:val="00677B09"/>
    <w:rsid w:val="00684237"/>
    <w:rsid w:val="006B69DA"/>
    <w:rsid w:val="006B6FF2"/>
    <w:rsid w:val="006C720F"/>
    <w:rsid w:val="006D568B"/>
    <w:rsid w:val="006E0941"/>
    <w:rsid w:val="006E2349"/>
    <w:rsid w:val="006E3B0E"/>
    <w:rsid w:val="006E5CDE"/>
    <w:rsid w:val="006F204D"/>
    <w:rsid w:val="006F678D"/>
    <w:rsid w:val="00712FD6"/>
    <w:rsid w:val="00716ECD"/>
    <w:rsid w:val="00722CC7"/>
    <w:rsid w:val="007258B0"/>
    <w:rsid w:val="00730EC9"/>
    <w:rsid w:val="00731174"/>
    <w:rsid w:val="00733926"/>
    <w:rsid w:val="00735760"/>
    <w:rsid w:val="00735FB3"/>
    <w:rsid w:val="00742787"/>
    <w:rsid w:val="00751EFF"/>
    <w:rsid w:val="0076011B"/>
    <w:rsid w:val="00763DA4"/>
    <w:rsid w:val="00764345"/>
    <w:rsid w:val="007746EF"/>
    <w:rsid w:val="00791007"/>
    <w:rsid w:val="007924FF"/>
    <w:rsid w:val="0079456C"/>
    <w:rsid w:val="007B00FD"/>
    <w:rsid w:val="007E1438"/>
    <w:rsid w:val="007F258A"/>
    <w:rsid w:val="007F3991"/>
    <w:rsid w:val="007F4D7F"/>
    <w:rsid w:val="00805A26"/>
    <w:rsid w:val="008211F5"/>
    <w:rsid w:val="008228C9"/>
    <w:rsid w:val="00825762"/>
    <w:rsid w:val="00825770"/>
    <w:rsid w:val="008407BA"/>
    <w:rsid w:val="00850CC4"/>
    <w:rsid w:val="0085484A"/>
    <w:rsid w:val="008604B3"/>
    <w:rsid w:val="00873E5F"/>
    <w:rsid w:val="008A1FA4"/>
    <w:rsid w:val="008B4FC9"/>
    <w:rsid w:val="008C27F7"/>
    <w:rsid w:val="008D1FFC"/>
    <w:rsid w:val="008D402A"/>
    <w:rsid w:val="008E5976"/>
    <w:rsid w:val="00906D37"/>
    <w:rsid w:val="00907406"/>
    <w:rsid w:val="009132A1"/>
    <w:rsid w:val="00914D18"/>
    <w:rsid w:val="0091624F"/>
    <w:rsid w:val="0091731B"/>
    <w:rsid w:val="00920403"/>
    <w:rsid w:val="00925FF5"/>
    <w:rsid w:val="00932FC3"/>
    <w:rsid w:val="00937A61"/>
    <w:rsid w:val="00941D9B"/>
    <w:rsid w:val="009560BC"/>
    <w:rsid w:val="00961E84"/>
    <w:rsid w:val="00965AE4"/>
    <w:rsid w:val="00967751"/>
    <w:rsid w:val="00971525"/>
    <w:rsid w:val="00991F6A"/>
    <w:rsid w:val="00992307"/>
    <w:rsid w:val="009A0DB5"/>
    <w:rsid w:val="009B0994"/>
    <w:rsid w:val="009C160D"/>
    <w:rsid w:val="009C4ACC"/>
    <w:rsid w:val="009F3671"/>
    <w:rsid w:val="00A216D6"/>
    <w:rsid w:val="00A27499"/>
    <w:rsid w:val="00A46ED9"/>
    <w:rsid w:val="00A538DD"/>
    <w:rsid w:val="00A62A8C"/>
    <w:rsid w:val="00A63525"/>
    <w:rsid w:val="00A76CD6"/>
    <w:rsid w:val="00A802C3"/>
    <w:rsid w:val="00AA238C"/>
    <w:rsid w:val="00AB04A2"/>
    <w:rsid w:val="00AC4969"/>
    <w:rsid w:val="00AC5FD5"/>
    <w:rsid w:val="00AC60F0"/>
    <w:rsid w:val="00AC62EC"/>
    <w:rsid w:val="00AC7B70"/>
    <w:rsid w:val="00B00BAF"/>
    <w:rsid w:val="00B03419"/>
    <w:rsid w:val="00B11C9B"/>
    <w:rsid w:val="00B142DD"/>
    <w:rsid w:val="00B165B0"/>
    <w:rsid w:val="00B177DF"/>
    <w:rsid w:val="00B236D4"/>
    <w:rsid w:val="00B236DE"/>
    <w:rsid w:val="00B40774"/>
    <w:rsid w:val="00B43049"/>
    <w:rsid w:val="00B5206E"/>
    <w:rsid w:val="00B528C0"/>
    <w:rsid w:val="00B71016"/>
    <w:rsid w:val="00B84A67"/>
    <w:rsid w:val="00B861AE"/>
    <w:rsid w:val="00B91BF1"/>
    <w:rsid w:val="00B9585D"/>
    <w:rsid w:val="00BA4030"/>
    <w:rsid w:val="00BA617B"/>
    <w:rsid w:val="00BB0F91"/>
    <w:rsid w:val="00BB2767"/>
    <w:rsid w:val="00BB31B2"/>
    <w:rsid w:val="00BB32F4"/>
    <w:rsid w:val="00BC22F5"/>
    <w:rsid w:val="00BC2747"/>
    <w:rsid w:val="00BC7BB2"/>
    <w:rsid w:val="00BD0F98"/>
    <w:rsid w:val="00BE3C2F"/>
    <w:rsid w:val="00BE609E"/>
    <w:rsid w:val="00BE6DDD"/>
    <w:rsid w:val="00BF50DB"/>
    <w:rsid w:val="00BF55E5"/>
    <w:rsid w:val="00BF653A"/>
    <w:rsid w:val="00C0582E"/>
    <w:rsid w:val="00C063FD"/>
    <w:rsid w:val="00C433EB"/>
    <w:rsid w:val="00C5381D"/>
    <w:rsid w:val="00C56B33"/>
    <w:rsid w:val="00C57DF7"/>
    <w:rsid w:val="00C71B31"/>
    <w:rsid w:val="00C74B78"/>
    <w:rsid w:val="00C908F0"/>
    <w:rsid w:val="00C942DB"/>
    <w:rsid w:val="00CA5975"/>
    <w:rsid w:val="00CB1861"/>
    <w:rsid w:val="00CB3F22"/>
    <w:rsid w:val="00CB587B"/>
    <w:rsid w:val="00CC1399"/>
    <w:rsid w:val="00CC2F7D"/>
    <w:rsid w:val="00CC6731"/>
    <w:rsid w:val="00CD029F"/>
    <w:rsid w:val="00CD2412"/>
    <w:rsid w:val="00CE1E6E"/>
    <w:rsid w:val="00CF06D9"/>
    <w:rsid w:val="00CF31F2"/>
    <w:rsid w:val="00CF4BF0"/>
    <w:rsid w:val="00CF733F"/>
    <w:rsid w:val="00D1193F"/>
    <w:rsid w:val="00D12EC9"/>
    <w:rsid w:val="00D209DC"/>
    <w:rsid w:val="00D243CF"/>
    <w:rsid w:val="00D261EE"/>
    <w:rsid w:val="00D31AB9"/>
    <w:rsid w:val="00D354A6"/>
    <w:rsid w:val="00D4109D"/>
    <w:rsid w:val="00D43BB3"/>
    <w:rsid w:val="00D459E6"/>
    <w:rsid w:val="00D53D80"/>
    <w:rsid w:val="00D63F9F"/>
    <w:rsid w:val="00D7075B"/>
    <w:rsid w:val="00D8279B"/>
    <w:rsid w:val="00D84913"/>
    <w:rsid w:val="00D97068"/>
    <w:rsid w:val="00DA091C"/>
    <w:rsid w:val="00DA0C27"/>
    <w:rsid w:val="00DA21A3"/>
    <w:rsid w:val="00DA29EF"/>
    <w:rsid w:val="00DB1F06"/>
    <w:rsid w:val="00DC3171"/>
    <w:rsid w:val="00DC5B25"/>
    <w:rsid w:val="00DD7F56"/>
    <w:rsid w:val="00DF44FF"/>
    <w:rsid w:val="00DF52ED"/>
    <w:rsid w:val="00E01724"/>
    <w:rsid w:val="00E14CA4"/>
    <w:rsid w:val="00E241DB"/>
    <w:rsid w:val="00E278D6"/>
    <w:rsid w:val="00E45DDF"/>
    <w:rsid w:val="00E553F6"/>
    <w:rsid w:val="00E6227F"/>
    <w:rsid w:val="00E62756"/>
    <w:rsid w:val="00E716F8"/>
    <w:rsid w:val="00E71F38"/>
    <w:rsid w:val="00E76630"/>
    <w:rsid w:val="00E91579"/>
    <w:rsid w:val="00E967E7"/>
    <w:rsid w:val="00EB175C"/>
    <w:rsid w:val="00EB37F7"/>
    <w:rsid w:val="00EB4F3D"/>
    <w:rsid w:val="00EC69D7"/>
    <w:rsid w:val="00EE0430"/>
    <w:rsid w:val="00EF0E22"/>
    <w:rsid w:val="00F20190"/>
    <w:rsid w:val="00F210F6"/>
    <w:rsid w:val="00F37E60"/>
    <w:rsid w:val="00F41617"/>
    <w:rsid w:val="00F432FC"/>
    <w:rsid w:val="00F5165A"/>
    <w:rsid w:val="00F57388"/>
    <w:rsid w:val="00F63BC6"/>
    <w:rsid w:val="00F6441E"/>
    <w:rsid w:val="00F669DC"/>
    <w:rsid w:val="00F743DE"/>
    <w:rsid w:val="00F75BFE"/>
    <w:rsid w:val="00F82C0F"/>
    <w:rsid w:val="00F94970"/>
    <w:rsid w:val="00FB6545"/>
    <w:rsid w:val="00FB7041"/>
    <w:rsid w:val="00FD307F"/>
    <w:rsid w:val="00FD7528"/>
    <w:rsid w:val="00FF3AA0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F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063FD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063FD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63FD"/>
    <w:pPr>
      <w:keepNext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C063FD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063FD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C063FD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063FD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063F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C063FD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C063FD"/>
    <w:rPr>
      <w:rFonts w:cs="Times New Roman"/>
      <w:color w:val="800080"/>
      <w:u w:val="single"/>
    </w:rPr>
  </w:style>
  <w:style w:type="character" w:styleId="HTML">
    <w:name w:val="HTML Cite"/>
    <w:uiPriority w:val="99"/>
    <w:semiHidden/>
    <w:rsid w:val="00C063FD"/>
    <w:rPr>
      <w:rFonts w:cs="Times New Roman"/>
      <w:i/>
    </w:rPr>
  </w:style>
  <w:style w:type="character" w:styleId="a5">
    <w:name w:val="Emphasis"/>
    <w:uiPriority w:val="20"/>
    <w:qFormat/>
    <w:rsid w:val="00C063FD"/>
    <w:rPr>
      <w:rFonts w:cs="Times New Roman"/>
      <w:i/>
    </w:rPr>
  </w:style>
  <w:style w:type="character" w:styleId="a6">
    <w:name w:val="Strong"/>
    <w:uiPriority w:val="22"/>
    <w:qFormat/>
    <w:rsid w:val="00C063FD"/>
    <w:rPr>
      <w:rFonts w:cs="Times New Roman"/>
      <w:b/>
    </w:rPr>
  </w:style>
  <w:style w:type="paragraph" w:styleId="a7">
    <w:name w:val="Normal (Web)"/>
    <w:basedOn w:val="a"/>
    <w:uiPriority w:val="99"/>
    <w:rsid w:val="00C063FD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11">
    <w:name w:val="toc 1"/>
    <w:basedOn w:val="a"/>
    <w:next w:val="a"/>
    <w:autoRedefine/>
    <w:uiPriority w:val="39"/>
    <w:semiHidden/>
    <w:rsid w:val="00C063FD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semiHidden/>
    <w:rsid w:val="00C063FD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semiHidden/>
    <w:rsid w:val="00C063FD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41">
    <w:name w:val="toc 4"/>
    <w:basedOn w:val="a"/>
    <w:next w:val="a"/>
    <w:autoRedefine/>
    <w:uiPriority w:val="99"/>
    <w:semiHidden/>
    <w:rsid w:val="00C063FD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semiHidden/>
    <w:rsid w:val="00C063FD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semiHidden/>
    <w:rsid w:val="00C063FD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semiHidden/>
    <w:rsid w:val="00C063FD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rsid w:val="00C063FD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semiHidden/>
    <w:rsid w:val="00C063FD"/>
    <w:pPr>
      <w:spacing w:after="0" w:line="240" w:lineRule="auto"/>
      <w:ind w:left="1920"/>
    </w:pPr>
    <w:rPr>
      <w:rFonts w:cs="Calibri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C063FD"/>
    <w:pPr>
      <w:spacing w:after="0" w:line="240" w:lineRule="auto"/>
    </w:pPr>
    <w:rPr>
      <w:rFonts w:ascii="Times New Roman" w:eastAsia="Calibri" w:hAnsi="Times New Roman"/>
      <w:sz w:val="20"/>
      <w:szCs w:val="20"/>
      <w:lang w:val="en-US"/>
    </w:rPr>
  </w:style>
  <w:style w:type="character" w:customStyle="1" w:styleId="FootnoteTextChar">
    <w:name w:val="Footnote Text Char"/>
    <w:locked/>
    <w:rsid w:val="00C063FD"/>
    <w:rPr>
      <w:rFonts w:ascii="Times New Roman" w:hAnsi="Times New Roman" w:cs="Times New Roman"/>
      <w:sz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C063FD"/>
    <w:rPr>
      <w:rFonts w:ascii="Times New Roman" w:hAnsi="Times New Roman" w:cs="Times New Roman"/>
      <w:sz w:val="20"/>
      <w:szCs w:val="20"/>
      <w:lang w:val="en-US" w:eastAsia="ru-RU"/>
    </w:rPr>
  </w:style>
  <w:style w:type="paragraph" w:styleId="aa">
    <w:name w:val="annotation text"/>
    <w:basedOn w:val="a"/>
    <w:link w:val="ab"/>
    <w:uiPriority w:val="99"/>
    <w:semiHidden/>
    <w:rsid w:val="00C063FD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C063FD"/>
    <w:rPr>
      <w:rFonts w:ascii="Times New Roman" w:hAnsi="Times New Roman" w:cs="Calibri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C063F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locked/>
    <w:rsid w:val="00C063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f"/>
    <w:uiPriority w:val="99"/>
    <w:locked/>
    <w:rsid w:val="00C063FD"/>
    <w:rPr>
      <w:rFonts w:ascii="Times New Roman" w:hAnsi="Times New Roman" w:cs="Times New Roman"/>
      <w:sz w:val="24"/>
      <w:szCs w:val="24"/>
    </w:r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e"/>
    <w:uiPriority w:val="99"/>
    <w:rsid w:val="00C063F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oterChar1">
    <w:name w:val="Footer Char1"/>
    <w:aliases w:val="Нижний колонтитул Знак Знак Знак Char1,Нижний колонтитул1 Char1,Нижний колонтитул Знак Знак Char1"/>
    <w:uiPriority w:val="99"/>
    <w:semiHidden/>
    <w:locked/>
    <w:rsid w:val="00C5381D"/>
    <w:rPr>
      <w:rFonts w:eastAsia="Times New Roman" w:cs="Times New Roman"/>
    </w:rPr>
  </w:style>
  <w:style w:type="character" w:customStyle="1" w:styleId="12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C063FD"/>
    <w:rPr>
      <w:rFonts w:ascii="Calibri" w:hAnsi="Calibri" w:cs="Times New Roman"/>
      <w:lang w:eastAsia="ru-RU"/>
    </w:rPr>
  </w:style>
  <w:style w:type="paragraph" w:styleId="af0">
    <w:name w:val="endnote text"/>
    <w:basedOn w:val="a"/>
    <w:link w:val="af1"/>
    <w:uiPriority w:val="99"/>
    <w:semiHidden/>
    <w:rsid w:val="00C063F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C063FD"/>
    <w:rPr>
      <w:rFonts w:ascii="Calibri" w:hAnsi="Calibri" w:cs="Times New Roman"/>
      <w:sz w:val="20"/>
      <w:szCs w:val="20"/>
      <w:lang w:eastAsia="ru-RU"/>
    </w:rPr>
  </w:style>
  <w:style w:type="paragraph" w:styleId="22">
    <w:name w:val="List 2"/>
    <w:basedOn w:val="a"/>
    <w:uiPriority w:val="99"/>
    <w:semiHidden/>
    <w:rsid w:val="00C063FD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af2">
    <w:name w:val="Body Text"/>
    <w:basedOn w:val="a"/>
    <w:link w:val="af3"/>
    <w:uiPriority w:val="99"/>
    <w:semiHidden/>
    <w:rsid w:val="00C063FD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semiHidden/>
    <w:locked/>
    <w:rsid w:val="00C063FD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C063FD"/>
    <w:pPr>
      <w:spacing w:after="0" w:line="240" w:lineRule="auto"/>
      <w:ind w:right="-57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semiHidden/>
    <w:locked/>
    <w:rsid w:val="00C063FD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rsid w:val="00C063FD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C063F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rsid w:val="00C063FD"/>
    <w:rPr>
      <w:rFonts w:ascii="Calibri" w:hAnsi="Calibri"/>
      <w:b/>
    </w:rPr>
  </w:style>
  <w:style w:type="character" w:customStyle="1" w:styleId="af5">
    <w:name w:val="Тема примечания Знак"/>
    <w:link w:val="af4"/>
    <w:uiPriority w:val="99"/>
    <w:semiHidden/>
    <w:locked/>
    <w:rsid w:val="00C063FD"/>
    <w:rPr>
      <w:rFonts w:ascii="Calibri" w:hAnsi="Calibri" w:cs="Calibri"/>
      <w:b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C063FD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locked/>
    <w:rsid w:val="00C063FD"/>
    <w:rPr>
      <w:rFonts w:ascii="Segoe UI" w:hAnsi="Segoe UI" w:cs="Times New Roman"/>
      <w:sz w:val="18"/>
      <w:szCs w:val="18"/>
      <w:lang w:eastAsia="ru-RU"/>
    </w:rPr>
  </w:style>
  <w:style w:type="paragraph" w:styleId="af8">
    <w:name w:val="No Spacing"/>
    <w:uiPriority w:val="1"/>
    <w:qFormat/>
    <w:rsid w:val="00C063FD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f9">
    <w:name w:val="Абзац списка Знак"/>
    <w:link w:val="afa"/>
    <w:uiPriority w:val="99"/>
    <w:qFormat/>
    <w:locked/>
    <w:rsid w:val="00C063FD"/>
    <w:rPr>
      <w:rFonts w:ascii="Times New Roman" w:hAnsi="Times New Roman"/>
      <w:sz w:val="24"/>
    </w:rPr>
  </w:style>
  <w:style w:type="paragraph" w:styleId="afa">
    <w:name w:val="List Paragraph"/>
    <w:basedOn w:val="a"/>
    <w:link w:val="af9"/>
    <w:uiPriority w:val="99"/>
    <w:qFormat/>
    <w:rsid w:val="00C063FD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0"/>
    </w:rPr>
  </w:style>
  <w:style w:type="paragraph" w:customStyle="1" w:styleId="ConsPlusNormal">
    <w:name w:val="ConsPlusNormal"/>
    <w:uiPriority w:val="99"/>
    <w:rsid w:val="00C063F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b">
    <w:name w:val="Внимание"/>
    <w:basedOn w:val="a"/>
    <w:next w:val="a"/>
    <w:uiPriority w:val="99"/>
    <w:rsid w:val="00C063FD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</w:rPr>
  </w:style>
  <w:style w:type="paragraph" w:customStyle="1" w:styleId="afc">
    <w:name w:val="Внимание: криминал!!"/>
    <w:basedOn w:val="afb"/>
    <w:next w:val="a"/>
    <w:uiPriority w:val="99"/>
    <w:rsid w:val="00C063FD"/>
  </w:style>
  <w:style w:type="paragraph" w:customStyle="1" w:styleId="afd">
    <w:name w:val="Внимание: недобросовестность!"/>
    <w:basedOn w:val="afb"/>
    <w:next w:val="a"/>
    <w:uiPriority w:val="99"/>
    <w:rsid w:val="00C063FD"/>
  </w:style>
  <w:style w:type="paragraph" w:customStyle="1" w:styleId="afe">
    <w:name w:val="Дочерний элемент списка"/>
    <w:basedOn w:val="a"/>
    <w:next w:val="a"/>
    <w:uiPriority w:val="99"/>
    <w:rsid w:val="00C063F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C063F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3">
    <w:name w:val="Заголовок1"/>
    <w:basedOn w:val="aff"/>
    <w:next w:val="a"/>
    <w:uiPriority w:val="99"/>
    <w:rsid w:val="00C063FD"/>
    <w:pPr>
      <w:shd w:val="clear" w:color="auto" w:fill="ECE9D8"/>
    </w:pPr>
    <w:rPr>
      <w:b/>
      <w:bCs/>
      <w:color w:val="0058A9"/>
    </w:rPr>
  </w:style>
  <w:style w:type="paragraph" w:customStyle="1" w:styleId="aff0">
    <w:name w:val="Заголовок группы контролов"/>
    <w:basedOn w:val="a"/>
    <w:next w:val="a"/>
    <w:uiPriority w:val="99"/>
    <w:rsid w:val="00C063F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C063FD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C063F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3">
    <w:name w:val="Заголовок статьи"/>
    <w:basedOn w:val="a"/>
    <w:next w:val="a"/>
    <w:uiPriority w:val="99"/>
    <w:rsid w:val="00C063FD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4">
    <w:name w:val="Заголовок ЭР (левое окно)"/>
    <w:basedOn w:val="a"/>
    <w:next w:val="a"/>
    <w:uiPriority w:val="99"/>
    <w:rsid w:val="00C063FD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C063FD"/>
    <w:pPr>
      <w:spacing w:after="0"/>
      <w:jc w:val="left"/>
    </w:pPr>
  </w:style>
  <w:style w:type="paragraph" w:customStyle="1" w:styleId="aff6">
    <w:name w:val="Интерактивный заголовок"/>
    <w:basedOn w:val="13"/>
    <w:next w:val="a"/>
    <w:uiPriority w:val="99"/>
    <w:rsid w:val="00C063FD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C063F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C063FD"/>
    <w:pPr>
      <w:shd w:val="clear" w:color="auto" w:fill="EAEFED"/>
      <w:spacing w:before="180"/>
      <w:ind w:left="360" w:right="360" w:firstLine="0"/>
    </w:pPr>
  </w:style>
  <w:style w:type="paragraph" w:customStyle="1" w:styleId="aff9">
    <w:name w:val="Текст (справка)"/>
    <w:basedOn w:val="a"/>
    <w:next w:val="a"/>
    <w:uiPriority w:val="99"/>
    <w:rsid w:val="00C063FD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a">
    <w:name w:val="Комментарий"/>
    <w:basedOn w:val="aff9"/>
    <w:next w:val="a"/>
    <w:uiPriority w:val="99"/>
    <w:rsid w:val="00C063FD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C063FD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C063F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d">
    <w:name w:val="Колонтитул (левый)"/>
    <w:basedOn w:val="affc"/>
    <w:next w:val="a"/>
    <w:uiPriority w:val="99"/>
    <w:rsid w:val="00C063FD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C063FD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">
    <w:name w:val="Колонтитул (правый)"/>
    <w:basedOn w:val="affe"/>
    <w:next w:val="a"/>
    <w:uiPriority w:val="99"/>
    <w:rsid w:val="00C063FD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C063FD"/>
    <w:pPr>
      <w:shd w:val="clear" w:color="auto" w:fill="FFDFE0"/>
      <w:jc w:val="left"/>
    </w:pPr>
  </w:style>
  <w:style w:type="paragraph" w:customStyle="1" w:styleId="afff1">
    <w:name w:val="Куда обратиться?"/>
    <w:basedOn w:val="afb"/>
    <w:next w:val="a"/>
    <w:uiPriority w:val="99"/>
    <w:rsid w:val="00C063FD"/>
  </w:style>
  <w:style w:type="paragraph" w:customStyle="1" w:styleId="afff2">
    <w:name w:val="Моноширинный"/>
    <w:basedOn w:val="a"/>
    <w:next w:val="a"/>
    <w:uiPriority w:val="99"/>
    <w:rsid w:val="00C063F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Напишите нам"/>
    <w:basedOn w:val="a"/>
    <w:next w:val="a"/>
    <w:uiPriority w:val="99"/>
    <w:rsid w:val="00C063FD"/>
    <w:pPr>
      <w:widowControl w:val="0"/>
      <w:shd w:val="clear" w:color="auto" w:fill="EFFFAD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</w:rPr>
  </w:style>
  <w:style w:type="paragraph" w:customStyle="1" w:styleId="afff4">
    <w:name w:val="Необходимые документы"/>
    <w:basedOn w:val="afb"/>
    <w:next w:val="a"/>
    <w:uiPriority w:val="99"/>
    <w:rsid w:val="00C063FD"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rsid w:val="00C063F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Таблицы (моноширинный)"/>
    <w:basedOn w:val="a"/>
    <w:next w:val="a"/>
    <w:uiPriority w:val="99"/>
    <w:rsid w:val="00C063F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7">
    <w:name w:val="Оглавление"/>
    <w:basedOn w:val="afff6"/>
    <w:next w:val="a"/>
    <w:uiPriority w:val="99"/>
    <w:rsid w:val="00C063FD"/>
    <w:pPr>
      <w:ind w:left="140"/>
    </w:pPr>
  </w:style>
  <w:style w:type="paragraph" w:customStyle="1" w:styleId="afff8">
    <w:name w:val="Переменная часть"/>
    <w:basedOn w:val="aff"/>
    <w:next w:val="a"/>
    <w:uiPriority w:val="99"/>
    <w:rsid w:val="00C063FD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C063FD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7"/>
    <w:next w:val="a"/>
    <w:uiPriority w:val="99"/>
    <w:rsid w:val="00C063FD"/>
    <w:rPr>
      <w:b/>
      <w:bCs/>
    </w:rPr>
  </w:style>
  <w:style w:type="paragraph" w:customStyle="1" w:styleId="afffb">
    <w:name w:val="Подчёркнуный текст"/>
    <w:basedOn w:val="a"/>
    <w:next w:val="a"/>
    <w:uiPriority w:val="99"/>
    <w:rsid w:val="00C063F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Постоянная часть"/>
    <w:basedOn w:val="aff"/>
    <w:next w:val="a"/>
    <w:uiPriority w:val="99"/>
    <w:rsid w:val="00C063FD"/>
    <w:rPr>
      <w:sz w:val="20"/>
      <w:szCs w:val="20"/>
    </w:rPr>
  </w:style>
  <w:style w:type="paragraph" w:customStyle="1" w:styleId="afffd">
    <w:name w:val="Прижатый влево"/>
    <w:basedOn w:val="a"/>
    <w:next w:val="a"/>
    <w:uiPriority w:val="99"/>
    <w:rsid w:val="00C063F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e">
    <w:name w:val="Пример."/>
    <w:basedOn w:val="afb"/>
    <w:next w:val="a"/>
    <w:uiPriority w:val="99"/>
    <w:rsid w:val="00C063FD"/>
  </w:style>
  <w:style w:type="paragraph" w:customStyle="1" w:styleId="affff">
    <w:name w:val="Примечание."/>
    <w:basedOn w:val="afb"/>
    <w:next w:val="a"/>
    <w:uiPriority w:val="99"/>
    <w:rsid w:val="00C063FD"/>
  </w:style>
  <w:style w:type="paragraph" w:customStyle="1" w:styleId="affff0">
    <w:name w:val="Словарная статья"/>
    <w:basedOn w:val="a"/>
    <w:next w:val="a"/>
    <w:uiPriority w:val="99"/>
    <w:rsid w:val="00C063FD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C063F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2">
    <w:name w:val="Текст в таблице"/>
    <w:basedOn w:val="afff5"/>
    <w:next w:val="a"/>
    <w:uiPriority w:val="99"/>
    <w:rsid w:val="00C063FD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C063FD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C063FD"/>
    <w:pPr>
      <w:widowControl w:val="0"/>
      <w:shd w:val="clear" w:color="auto" w:fill="FFFFA6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</w:rPr>
  </w:style>
  <w:style w:type="paragraph" w:customStyle="1" w:styleId="affff5">
    <w:name w:val="Формула"/>
    <w:basedOn w:val="a"/>
    <w:next w:val="a"/>
    <w:uiPriority w:val="99"/>
    <w:rsid w:val="00C063FD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</w:rPr>
  </w:style>
  <w:style w:type="paragraph" w:customStyle="1" w:styleId="affff6">
    <w:name w:val="Центрированный (таблица)"/>
    <w:basedOn w:val="afff5"/>
    <w:next w:val="a"/>
    <w:uiPriority w:val="99"/>
    <w:rsid w:val="00C063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063FD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C06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1">
    <w:name w:val="s_1"/>
    <w:basedOn w:val="a"/>
    <w:uiPriority w:val="99"/>
    <w:rsid w:val="00C06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C063F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andard">
    <w:name w:val="Standard"/>
    <w:uiPriority w:val="99"/>
    <w:rsid w:val="00C063FD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53">
    <w:name w:val="c53"/>
    <w:basedOn w:val="a"/>
    <w:uiPriority w:val="99"/>
    <w:rsid w:val="00C06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uiPriority w:val="99"/>
    <w:rsid w:val="00C063FD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affff7">
    <w:name w:val="footnote reference"/>
    <w:uiPriority w:val="99"/>
    <w:semiHidden/>
    <w:rsid w:val="00C063FD"/>
    <w:rPr>
      <w:rFonts w:cs="Times New Roman"/>
      <w:vertAlign w:val="superscript"/>
    </w:rPr>
  </w:style>
  <w:style w:type="character" w:styleId="affff8">
    <w:name w:val="annotation reference"/>
    <w:uiPriority w:val="99"/>
    <w:semiHidden/>
    <w:rsid w:val="00C063FD"/>
    <w:rPr>
      <w:rFonts w:cs="Times New Roman"/>
      <w:sz w:val="16"/>
    </w:rPr>
  </w:style>
  <w:style w:type="character" w:styleId="affff9">
    <w:name w:val="page number"/>
    <w:uiPriority w:val="99"/>
    <w:semiHidden/>
    <w:rsid w:val="00C063FD"/>
    <w:rPr>
      <w:rFonts w:ascii="Times New Roman" w:hAnsi="Times New Roman" w:cs="Times New Roman"/>
    </w:rPr>
  </w:style>
  <w:style w:type="character" w:styleId="affffa">
    <w:name w:val="endnote reference"/>
    <w:uiPriority w:val="99"/>
    <w:semiHidden/>
    <w:rsid w:val="00C063FD"/>
    <w:rPr>
      <w:rFonts w:cs="Times New Roman"/>
      <w:vertAlign w:val="superscript"/>
    </w:rPr>
  </w:style>
  <w:style w:type="character" w:customStyle="1" w:styleId="blk">
    <w:name w:val="blk"/>
    <w:rsid w:val="00C063FD"/>
  </w:style>
  <w:style w:type="character" w:customStyle="1" w:styleId="14">
    <w:name w:val="Текст примечания Знак1"/>
    <w:uiPriority w:val="99"/>
    <w:semiHidden/>
    <w:rsid w:val="00C063FD"/>
    <w:rPr>
      <w:rFonts w:ascii="Times New Roman" w:hAnsi="Times New Roman" w:cs="Times New Roman"/>
    </w:rPr>
  </w:style>
  <w:style w:type="character" w:customStyle="1" w:styleId="110">
    <w:name w:val="Текст примечания Знак11"/>
    <w:uiPriority w:val="99"/>
    <w:rsid w:val="00C063FD"/>
    <w:rPr>
      <w:sz w:val="20"/>
    </w:rPr>
  </w:style>
  <w:style w:type="character" w:customStyle="1" w:styleId="15">
    <w:name w:val="Тема примечания Знак1"/>
    <w:uiPriority w:val="99"/>
    <w:semiHidden/>
    <w:rsid w:val="00C063FD"/>
    <w:rPr>
      <w:rFonts w:ascii="Times New Roman" w:hAnsi="Times New Roman" w:cs="Times New Roman"/>
      <w:b/>
      <w:bCs/>
    </w:rPr>
  </w:style>
  <w:style w:type="character" w:customStyle="1" w:styleId="111">
    <w:name w:val="Тема примечания Знак11"/>
    <w:uiPriority w:val="99"/>
    <w:rsid w:val="00C063FD"/>
    <w:rPr>
      <w:b/>
      <w:sz w:val="20"/>
    </w:rPr>
  </w:style>
  <w:style w:type="character" w:customStyle="1" w:styleId="apple-converted-space">
    <w:name w:val="apple-converted-space"/>
    <w:rsid w:val="00C063FD"/>
  </w:style>
  <w:style w:type="character" w:customStyle="1" w:styleId="affffb">
    <w:name w:val="Цветовое выделение"/>
    <w:uiPriority w:val="99"/>
    <w:rsid w:val="00C063FD"/>
    <w:rPr>
      <w:b/>
      <w:color w:val="26282F"/>
    </w:rPr>
  </w:style>
  <w:style w:type="character" w:customStyle="1" w:styleId="affffc">
    <w:name w:val="Гипертекстовая ссылка"/>
    <w:uiPriority w:val="99"/>
    <w:rsid w:val="00C063FD"/>
    <w:rPr>
      <w:b/>
      <w:color w:val="106BBE"/>
    </w:rPr>
  </w:style>
  <w:style w:type="character" w:customStyle="1" w:styleId="affffd">
    <w:name w:val="Активная гипертекстовая ссылка"/>
    <w:uiPriority w:val="99"/>
    <w:rsid w:val="00C063FD"/>
    <w:rPr>
      <w:b/>
      <w:color w:val="106BBE"/>
      <w:u w:val="single"/>
    </w:rPr>
  </w:style>
  <w:style w:type="character" w:customStyle="1" w:styleId="affffe">
    <w:name w:val="Выделение для Базового Поиска"/>
    <w:uiPriority w:val="99"/>
    <w:rsid w:val="00C063FD"/>
    <w:rPr>
      <w:b/>
      <w:color w:val="0058A9"/>
    </w:rPr>
  </w:style>
  <w:style w:type="character" w:customStyle="1" w:styleId="afffff">
    <w:name w:val="Выделение для Базового Поиска (курсив)"/>
    <w:uiPriority w:val="99"/>
    <w:rsid w:val="00C063FD"/>
    <w:rPr>
      <w:b/>
      <w:i/>
      <w:color w:val="0058A9"/>
    </w:rPr>
  </w:style>
  <w:style w:type="character" w:customStyle="1" w:styleId="afffff0">
    <w:name w:val="Заголовок своего сообщения"/>
    <w:uiPriority w:val="99"/>
    <w:rsid w:val="00C063FD"/>
    <w:rPr>
      <w:b/>
      <w:color w:val="26282F"/>
    </w:rPr>
  </w:style>
  <w:style w:type="character" w:customStyle="1" w:styleId="afffff1">
    <w:name w:val="Заголовок чужого сообщения"/>
    <w:uiPriority w:val="99"/>
    <w:rsid w:val="00C063FD"/>
    <w:rPr>
      <w:b/>
      <w:color w:val="FF0000"/>
    </w:rPr>
  </w:style>
  <w:style w:type="character" w:customStyle="1" w:styleId="afffff2">
    <w:name w:val="Найденные слова"/>
    <w:uiPriority w:val="99"/>
    <w:rsid w:val="00C063FD"/>
    <w:rPr>
      <w:b/>
      <w:color w:val="26282F"/>
      <w:shd w:val="clear" w:color="auto" w:fill="FFF580"/>
    </w:rPr>
  </w:style>
  <w:style w:type="character" w:customStyle="1" w:styleId="afffff3">
    <w:name w:val="Не вступил в силу"/>
    <w:uiPriority w:val="99"/>
    <w:rsid w:val="00C063FD"/>
    <w:rPr>
      <w:b/>
      <w:color w:val="000000"/>
      <w:shd w:val="clear" w:color="auto" w:fill="D8EDE8"/>
    </w:rPr>
  </w:style>
  <w:style w:type="character" w:customStyle="1" w:styleId="afffff4">
    <w:name w:val="Опечатки"/>
    <w:uiPriority w:val="99"/>
    <w:rsid w:val="00C063FD"/>
    <w:rPr>
      <w:color w:val="FF0000"/>
    </w:rPr>
  </w:style>
  <w:style w:type="character" w:customStyle="1" w:styleId="afffff5">
    <w:name w:val="Продолжение ссылки"/>
    <w:uiPriority w:val="99"/>
    <w:rsid w:val="00C063FD"/>
  </w:style>
  <w:style w:type="character" w:customStyle="1" w:styleId="afffff6">
    <w:name w:val="Сравнение редакций"/>
    <w:uiPriority w:val="99"/>
    <w:rsid w:val="00C063FD"/>
    <w:rPr>
      <w:b/>
      <w:color w:val="26282F"/>
    </w:rPr>
  </w:style>
  <w:style w:type="character" w:customStyle="1" w:styleId="afffff7">
    <w:name w:val="Сравнение редакций. Добавленный фрагмент"/>
    <w:uiPriority w:val="99"/>
    <w:rsid w:val="00C063FD"/>
    <w:rPr>
      <w:color w:val="000000"/>
      <w:shd w:val="clear" w:color="auto" w:fill="C1D7FF"/>
    </w:rPr>
  </w:style>
  <w:style w:type="character" w:customStyle="1" w:styleId="afffff8">
    <w:name w:val="Сравнение редакций. Удаленный фрагмент"/>
    <w:uiPriority w:val="99"/>
    <w:rsid w:val="00C063FD"/>
    <w:rPr>
      <w:color w:val="000000"/>
      <w:shd w:val="clear" w:color="auto" w:fill="C4C413"/>
    </w:rPr>
  </w:style>
  <w:style w:type="character" w:customStyle="1" w:styleId="afffff9">
    <w:name w:val="Ссылка на утративший силу документ"/>
    <w:uiPriority w:val="99"/>
    <w:rsid w:val="00C063FD"/>
    <w:rPr>
      <w:b/>
      <w:color w:val="749232"/>
    </w:rPr>
  </w:style>
  <w:style w:type="character" w:customStyle="1" w:styleId="afffffa">
    <w:name w:val="Утратил силу"/>
    <w:uiPriority w:val="99"/>
    <w:rsid w:val="00C063FD"/>
    <w:rPr>
      <w:b/>
      <w:strike/>
      <w:color w:val="666600"/>
    </w:rPr>
  </w:style>
  <w:style w:type="character" w:customStyle="1" w:styleId="FontStyle47">
    <w:name w:val="Font Style47"/>
    <w:uiPriority w:val="99"/>
    <w:rsid w:val="00C063FD"/>
    <w:rPr>
      <w:rFonts w:ascii="Times New Roman" w:hAnsi="Times New Roman"/>
      <w:sz w:val="24"/>
    </w:rPr>
  </w:style>
  <w:style w:type="character" w:customStyle="1" w:styleId="FontStyle193">
    <w:name w:val="Font Style193"/>
    <w:uiPriority w:val="99"/>
    <w:rsid w:val="00C063FD"/>
    <w:rPr>
      <w:rFonts w:ascii="Arial" w:hAnsi="Arial"/>
      <w:b/>
      <w:sz w:val="50"/>
    </w:rPr>
  </w:style>
  <w:style w:type="character" w:customStyle="1" w:styleId="textssmall">
    <w:name w:val="texts_small"/>
    <w:rsid w:val="00C063FD"/>
    <w:rPr>
      <w:rFonts w:ascii="Times New Roman" w:hAnsi="Times New Roman" w:cs="Times New Roman"/>
    </w:rPr>
  </w:style>
  <w:style w:type="character" w:customStyle="1" w:styleId="c34">
    <w:name w:val="c34"/>
    <w:rsid w:val="00C063FD"/>
    <w:rPr>
      <w:rFonts w:ascii="Times New Roman" w:hAnsi="Times New Roman" w:cs="Times New Roman"/>
    </w:rPr>
  </w:style>
  <w:style w:type="character" w:customStyle="1" w:styleId="FontStyle151">
    <w:name w:val="Font Style151"/>
    <w:uiPriority w:val="99"/>
    <w:rsid w:val="00C063FD"/>
    <w:rPr>
      <w:rFonts w:ascii="Arial" w:hAnsi="Arial"/>
      <w:b/>
      <w:smallCaps/>
      <w:spacing w:val="30"/>
      <w:sz w:val="44"/>
    </w:rPr>
  </w:style>
  <w:style w:type="character" w:customStyle="1" w:styleId="apple-style-span">
    <w:name w:val="apple-style-span"/>
    <w:rsid w:val="00C063FD"/>
    <w:rPr>
      <w:rFonts w:ascii="Times New Roman" w:hAnsi="Times New Roman" w:cs="Times New Roman"/>
    </w:rPr>
  </w:style>
  <w:style w:type="character" w:customStyle="1" w:styleId="FontStyle153">
    <w:name w:val="Font Style153"/>
    <w:uiPriority w:val="99"/>
    <w:rsid w:val="00C063FD"/>
    <w:rPr>
      <w:rFonts w:ascii="Bookman Old Style" w:hAnsi="Bookman Old Style"/>
      <w:spacing w:val="10"/>
      <w:sz w:val="44"/>
    </w:rPr>
  </w:style>
  <w:style w:type="character" w:customStyle="1" w:styleId="16">
    <w:name w:val="Текст концевой сноски Знак1"/>
    <w:uiPriority w:val="99"/>
    <w:semiHidden/>
    <w:rsid w:val="00C063FD"/>
    <w:rPr>
      <w:rFonts w:ascii="Times New Roman" w:hAnsi="Times New Roman"/>
      <w:sz w:val="20"/>
      <w:lang w:eastAsia="ru-RU"/>
    </w:rPr>
  </w:style>
  <w:style w:type="table" w:styleId="afffffb">
    <w:name w:val="Table Grid"/>
    <w:basedOn w:val="a1"/>
    <w:uiPriority w:val="59"/>
    <w:rsid w:val="00C063F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uiPriority w:val="59"/>
    <w:rsid w:val="00906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Неразрешенное упоминание1"/>
    <w:basedOn w:val="a0"/>
    <w:uiPriority w:val="99"/>
    <w:semiHidden/>
    <w:unhideWhenUsed/>
    <w:rsid w:val="007945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nkai.eu/files/uxui-infographic/uxui-infograph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571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D5029-C530-4D7C-986C-16039451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38</Pages>
  <Words>6645</Words>
  <Characters>49848</Characters>
  <Application>Microsoft Office Word</Application>
  <DocSecurity>0</DocSecurity>
  <Lines>415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Tuminskaya</cp:lastModifiedBy>
  <cp:revision>16</cp:revision>
  <dcterms:created xsi:type="dcterms:W3CDTF">2022-03-31T11:58:00Z</dcterms:created>
  <dcterms:modified xsi:type="dcterms:W3CDTF">2022-12-03T10:53:00Z</dcterms:modified>
</cp:coreProperties>
</file>